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AB3" w:rsidRDefault="00EA6AB3" w:rsidP="002D082F">
      <w:pPr>
        <w:spacing w:after="0" w:line="240" w:lineRule="auto"/>
        <w:ind w:right="-12"/>
        <w:jc w:val="center"/>
        <w:rPr>
          <w:rFonts w:ascii="Times New Roman" w:eastAsia="Times New Roman" w:hAnsi="Times New Roman" w:cs="Times New Roman"/>
          <w:b/>
          <w:i/>
          <w:sz w:val="44"/>
          <w:szCs w:val="44"/>
          <w:u w:val="single"/>
          <w:lang w:eastAsia="ru-RU"/>
        </w:rPr>
      </w:pPr>
    </w:p>
    <w:p w:rsidR="00EA6AB3" w:rsidRDefault="00EA6AB3" w:rsidP="002D082F">
      <w:pPr>
        <w:spacing w:after="0" w:line="240" w:lineRule="auto"/>
        <w:ind w:right="-12"/>
        <w:jc w:val="center"/>
        <w:rPr>
          <w:rFonts w:ascii="Times New Roman" w:eastAsia="Times New Roman" w:hAnsi="Times New Roman" w:cs="Times New Roman"/>
          <w:b/>
          <w:i/>
          <w:sz w:val="44"/>
          <w:szCs w:val="44"/>
          <w:u w:val="single"/>
          <w:lang w:eastAsia="ru-RU"/>
        </w:rPr>
      </w:pPr>
    </w:p>
    <w:p w:rsidR="00EA6AB3" w:rsidRDefault="00EA6AB3" w:rsidP="002D082F">
      <w:pPr>
        <w:spacing w:after="0" w:line="240" w:lineRule="auto"/>
        <w:ind w:right="-12"/>
        <w:jc w:val="center"/>
        <w:rPr>
          <w:rFonts w:ascii="Times New Roman" w:eastAsia="Times New Roman" w:hAnsi="Times New Roman" w:cs="Times New Roman"/>
          <w:b/>
          <w:i/>
          <w:sz w:val="44"/>
          <w:szCs w:val="44"/>
          <w:u w:val="single"/>
          <w:lang w:eastAsia="ru-RU"/>
        </w:rPr>
      </w:pPr>
    </w:p>
    <w:p w:rsidR="00EA6AB3" w:rsidRDefault="00EA6AB3" w:rsidP="002D082F">
      <w:pPr>
        <w:spacing w:after="0" w:line="240" w:lineRule="auto"/>
        <w:ind w:right="-12"/>
        <w:jc w:val="center"/>
        <w:rPr>
          <w:rFonts w:ascii="Times New Roman" w:eastAsia="Times New Roman" w:hAnsi="Times New Roman" w:cs="Times New Roman"/>
          <w:b/>
          <w:i/>
          <w:sz w:val="44"/>
          <w:szCs w:val="44"/>
          <w:u w:val="single"/>
          <w:lang w:eastAsia="ru-RU"/>
        </w:rPr>
      </w:pPr>
    </w:p>
    <w:p w:rsidR="00EA6AB3" w:rsidRDefault="00EA6AB3" w:rsidP="002D082F">
      <w:pPr>
        <w:spacing w:after="0" w:line="240" w:lineRule="auto"/>
        <w:ind w:right="-12"/>
        <w:jc w:val="center"/>
        <w:rPr>
          <w:rFonts w:ascii="Times New Roman" w:eastAsia="Times New Roman" w:hAnsi="Times New Roman" w:cs="Times New Roman"/>
          <w:b/>
          <w:i/>
          <w:sz w:val="44"/>
          <w:szCs w:val="44"/>
          <w:u w:val="single"/>
          <w:lang w:eastAsia="ru-RU"/>
        </w:rPr>
      </w:pPr>
    </w:p>
    <w:p w:rsidR="00EA6AB3" w:rsidRDefault="00EA6AB3" w:rsidP="002D082F">
      <w:pPr>
        <w:spacing w:after="0" w:line="240" w:lineRule="auto"/>
        <w:ind w:right="-12"/>
        <w:jc w:val="center"/>
        <w:rPr>
          <w:rFonts w:ascii="Times New Roman" w:eastAsia="Times New Roman" w:hAnsi="Times New Roman" w:cs="Times New Roman"/>
          <w:b/>
          <w:i/>
          <w:sz w:val="44"/>
          <w:szCs w:val="44"/>
          <w:u w:val="single"/>
          <w:lang w:eastAsia="ru-RU"/>
        </w:rPr>
      </w:pPr>
    </w:p>
    <w:p w:rsidR="00EA6AB3" w:rsidRDefault="00EA6AB3" w:rsidP="002D082F">
      <w:pPr>
        <w:spacing w:after="0" w:line="240" w:lineRule="auto"/>
        <w:ind w:right="-12"/>
        <w:jc w:val="center"/>
        <w:rPr>
          <w:rFonts w:ascii="Times New Roman" w:eastAsia="Times New Roman" w:hAnsi="Times New Roman" w:cs="Times New Roman"/>
          <w:b/>
          <w:i/>
          <w:sz w:val="44"/>
          <w:szCs w:val="44"/>
          <w:u w:val="single"/>
          <w:lang w:eastAsia="ru-RU"/>
        </w:rPr>
      </w:pPr>
    </w:p>
    <w:p w:rsidR="00EA6AB3" w:rsidRDefault="00EA6AB3" w:rsidP="002D082F">
      <w:pPr>
        <w:spacing w:after="0" w:line="240" w:lineRule="auto"/>
        <w:ind w:right="-12"/>
        <w:jc w:val="center"/>
        <w:rPr>
          <w:rFonts w:ascii="Times New Roman" w:eastAsia="Times New Roman" w:hAnsi="Times New Roman" w:cs="Times New Roman"/>
          <w:b/>
          <w:i/>
          <w:sz w:val="44"/>
          <w:szCs w:val="44"/>
          <w:u w:val="single"/>
          <w:lang w:eastAsia="ru-RU"/>
        </w:rPr>
      </w:pPr>
    </w:p>
    <w:p w:rsidR="00EA6AB3" w:rsidRDefault="00EA6AB3" w:rsidP="002D082F">
      <w:pPr>
        <w:spacing w:after="0" w:line="240" w:lineRule="auto"/>
        <w:ind w:right="-12"/>
        <w:jc w:val="center"/>
        <w:rPr>
          <w:rFonts w:ascii="Times New Roman" w:eastAsia="Times New Roman" w:hAnsi="Times New Roman" w:cs="Times New Roman"/>
          <w:b/>
          <w:i/>
          <w:sz w:val="44"/>
          <w:szCs w:val="44"/>
          <w:u w:val="single"/>
          <w:lang w:eastAsia="ru-RU"/>
        </w:rPr>
      </w:pPr>
    </w:p>
    <w:p w:rsidR="00EA6AB3" w:rsidRDefault="00EA6AB3" w:rsidP="002D082F">
      <w:pPr>
        <w:spacing w:after="0" w:line="240" w:lineRule="auto"/>
        <w:ind w:right="-12"/>
        <w:jc w:val="center"/>
        <w:rPr>
          <w:rFonts w:ascii="Times New Roman" w:eastAsia="Times New Roman" w:hAnsi="Times New Roman" w:cs="Times New Roman"/>
          <w:b/>
          <w:i/>
          <w:sz w:val="44"/>
          <w:szCs w:val="44"/>
          <w:u w:val="single"/>
          <w:lang w:eastAsia="ru-RU"/>
        </w:rPr>
      </w:pPr>
    </w:p>
    <w:p w:rsidR="00EA6AB3" w:rsidRDefault="00EA6AB3" w:rsidP="002D082F">
      <w:pPr>
        <w:spacing w:after="0" w:line="240" w:lineRule="auto"/>
        <w:ind w:right="-12"/>
        <w:jc w:val="center"/>
        <w:rPr>
          <w:rFonts w:ascii="Times New Roman" w:eastAsia="Times New Roman" w:hAnsi="Times New Roman" w:cs="Times New Roman"/>
          <w:b/>
          <w:i/>
          <w:sz w:val="44"/>
          <w:szCs w:val="44"/>
          <w:u w:val="single"/>
          <w:lang w:eastAsia="ru-RU"/>
        </w:rPr>
      </w:pPr>
    </w:p>
    <w:p w:rsidR="00EA6AB3" w:rsidRDefault="00EA6AB3" w:rsidP="002D082F">
      <w:pPr>
        <w:spacing w:after="0" w:line="240" w:lineRule="auto"/>
        <w:ind w:right="-12"/>
        <w:jc w:val="center"/>
        <w:rPr>
          <w:rFonts w:ascii="Times New Roman" w:eastAsia="Times New Roman" w:hAnsi="Times New Roman" w:cs="Times New Roman"/>
          <w:b/>
          <w:i/>
          <w:sz w:val="44"/>
          <w:szCs w:val="44"/>
          <w:u w:val="single"/>
          <w:lang w:eastAsia="ru-RU"/>
        </w:rPr>
      </w:pPr>
    </w:p>
    <w:p w:rsidR="00EA6AB3" w:rsidRDefault="00EA6AB3" w:rsidP="002D082F">
      <w:pPr>
        <w:spacing w:after="0" w:line="240" w:lineRule="auto"/>
        <w:ind w:right="-12"/>
        <w:jc w:val="center"/>
        <w:rPr>
          <w:rFonts w:ascii="Times New Roman" w:eastAsia="Times New Roman" w:hAnsi="Times New Roman" w:cs="Times New Roman"/>
          <w:b/>
          <w:i/>
          <w:sz w:val="44"/>
          <w:szCs w:val="44"/>
          <w:u w:val="single"/>
          <w:lang w:eastAsia="ru-RU"/>
        </w:rPr>
      </w:pPr>
    </w:p>
    <w:p w:rsidR="00EA6AB3" w:rsidRDefault="00EA6AB3" w:rsidP="002D082F">
      <w:pPr>
        <w:spacing w:after="0" w:line="240" w:lineRule="auto"/>
        <w:ind w:right="-12"/>
        <w:jc w:val="center"/>
        <w:rPr>
          <w:rFonts w:ascii="Times New Roman" w:eastAsia="Times New Roman" w:hAnsi="Times New Roman" w:cs="Times New Roman"/>
          <w:b/>
          <w:i/>
          <w:sz w:val="44"/>
          <w:szCs w:val="44"/>
          <w:u w:val="single"/>
          <w:lang w:eastAsia="ru-RU"/>
        </w:rPr>
      </w:pPr>
    </w:p>
    <w:p w:rsidR="00EA6AB3" w:rsidRDefault="00EA6AB3" w:rsidP="002D082F">
      <w:pPr>
        <w:spacing w:after="0" w:line="240" w:lineRule="auto"/>
        <w:ind w:right="-12"/>
        <w:jc w:val="center"/>
        <w:rPr>
          <w:rFonts w:ascii="Times New Roman" w:eastAsia="Times New Roman" w:hAnsi="Times New Roman" w:cs="Times New Roman"/>
          <w:b/>
          <w:i/>
          <w:sz w:val="44"/>
          <w:szCs w:val="44"/>
          <w:u w:val="single"/>
          <w:lang w:eastAsia="ru-RU"/>
        </w:rPr>
      </w:pPr>
    </w:p>
    <w:p w:rsidR="00EA6AB3" w:rsidRDefault="00EA6AB3" w:rsidP="002D082F">
      <w:pPr>
        <w:spacing w:after="0" w:line="240" w:lineRule="auto"/>
        <w:ind w:right="-12"/>
        <w:jc w:val="center"/>
        <w:rPr>
          <w:rFonts w:ascii="Times New Roman" w:eastAsia="Times New Roman" w:hAnsi="Times New Roman" w:cs="Times New Roman"/>
          <w:b/>
          <w:i/>
          <w:sz w:val="44"/>
          <w:szCs w:val="44"/>
          <w:u w:val="single"/>
          <w:lang w:eastAsia="ru-RU"/>
        </w:rPr>
      </w:pPr>
    </w:p>
    <w:p w:rsidR="00EA6AB3" w:rsidRDefault="00EA6AB3" w:rsidP="002D082F">
      <w:pPr>
        <w:spacing w:after="0" w:line="240" w:lineRule="auto"/>
        <w:ind w:right="-12"/>
        <w:jc w:val="center"/>
        <w:rPr>
          <w:rFonts w:ascii="Times New Roman" w:eastAsia="Times New Roman" w:hAnsi="Times New Roman" w:cs="Times New Roman"/>
          <w:b/>
          <w:i/>
          <w:sz w:val="44"/>
          <w:szCs w:val="44"/>
          <w:u w:val="single"/>
          <w:lang w:eastAsia="ru-RU"/>
        </w:rPr>
      </w:pPr>
    </w:p>
    <w:p w:rsidR="00EA6AB3" w:rsidRDefault="00EA6AB3" w:rsidP="002D082F">
      <w:pPr>
        <w:spacing w:after="0" w:line="240" w:lineRule="auto"/>
        <w:ind w:right="-12"/>
        <w:jc w:val="center"/>
        <w:rPr>
          <w:rFonts w:ascii="Times New Roman" w:eastAsia="Times New Roman" w:hAnsi="Times New Roman" w:cs="Times New Roman"/>
          <w:b/>
          <w:i/>
          <w:sz w:val="44"/>
          <w:szCs w:val="44"/>
          <w:u w:val="single"/>
          <w:lang w:eastAsia="ru-RU"/>
        </w:rPr>
      </w:pPr>
    </w:p>
    <w:tbl>
      <w:tblPr>
        <w:tblW w:w="9965" w:type="dxa"/>
        <w:tblBorders>
          <w:top w:val="nil"/>
          <w:left w:val="nil"/>
          <w:bottom w:val="nil"/>
          <w:right w:val="nil"/>
        </w:tblBorders>
        <w:tblLayout w:type="fixed"/>
        <w:tblLook w:val="0000"/>
      </w:tblPr>
      <w:tblGrid>
        <w:gridCol w:w="1951"/>
        <w:gridCol w:w="1985"/>
        <w:gridCol w:w="1701"/>
        <w:gridCol w:w="2164"/>
        <w:gridCol w:w="2164"/>
      </w:tblGrid>
      <w:tr w:rsidR="00EA6AB3" w:rsidRPr="00740B47" w:rsidTr="0019393A">
        <w:tblPrEx>
          <w:tblCellMar>
            <w:top w:w="0" w:type="dxa"/>
            <w:bottom w:w="0" w:type="dxa"/>
          </w:tblCellMar>
        </w:tblPrEx>
        <w:trPr>
          <w:trHeight w:val="463"/>
        </w:trPr>
        <w:tc>
          <w:tcPr>
            <w:tcW w:w="1951" w:type="dxa"/>
            <w:tcBorders>
              <w:top w:val="single" w:sz="4" w:space="0" w:color="auto"/>
              <w:left w:val="single" w:sz="4" w:space="0" w:color="auto"/>
              <w:bottom w:val="single" w:sz="4" w:space="0" w:color="auto"/>
              <w:right w:val="single" w:sz="4" w:space="0" w:color="auto"/>
            </w:tcBorders>
          </w:tcPr>
          <w:p w:rsidR="00EA6AB3" w:rsidRPr="00740B47" w:rsidRDefault="00EA6AB3" w:rsidP="0019393A">
            <w:pPr>
              <w:autoSpaceDE w:val="0"/>
              <w:autoSpaceDN w:val="0"/>
              <w:adjustRightInd w:val="0"/>
              <w:spacing w:after="0" w:line="240" w:lineRule="auto"/>
              <w:jc w:val="center"/>
              <w:rPr>
                <w:rFonts w:ascii="Georgia" w:hAnsi="Georgia" w:cs="Georgia"/>
                <w:color w:val="000000"/>
                <w:sz w:val="16"/>
                <w:szCs w:val="16"/>
              </w:rPr>
            </w:pPr>
            <w:r w:rsidRPr="00740B47">
              <w:rPr>
                <w:rFonts w:ascii="Georgia" w:hAnsi="Georgia" w:cs="Georgia"/>
                <w:b/>
                <w:bCs/>
                <w:color w:val="000000"/>
                <w:sz w:val="16"/>
                <w:szCs w:val="16"/>
              </w:rPr>
              <w:t>Учредитель:</w:t>
            </w:r>
          </w:p>
          <w:p w:rsidR="00EA6AB3" w:rsidRPr="0019393A" w:rsidRDefault="00EA6AB3" w:rsidP="0019393A">
            <w:pPr>
              <w:autoSpaceDE w:val="0"/>
              <w:autoSpaceDN w:val="0"/>
              <w:adjustRightInd w:val="0"/>
              <w:spacing w:after="0" w:line="240" w:lineRule="auto"/>
              <w:jc w:val="center"/>
              <w:rPr>
                <w:rFonts w:ascii="Georgia" w:hAnsi="Georgia" w:cs="Georgia"/>
                <w:color w:val="000000"/>
                <w:sz w:val="16"/>
                <w:szCs w:val="16"/>
              </w:rPr>
            </w:pPr>
            <w:r w:rsidRPr="0019393A">
              <w:rPr>
                <w:rFonts w:ascii="Georgia" w:hAnsi="Georgia" w:cs="Georgia"/>
                <w:bCs/>
                <w:color w:val="000000"/>
                <w:sz w:val="16"/>
                <w:szCs w:val="16"/>
              </w:rPr>
              <w:t>администрация МО Герасимовский</w:t>
            </w:r>
          </w:p>
          <w:p w:rsidR="00EA6AB3" w:rsidRPr="00740B47" w:rsidRDefault="00EA6AB3" w:rsidP="0019393A">
            <w:pPr>
              <w:autoSpaceDE w:val="0"/>
              <w:autoSpaceDN w:val="0"/>
              <w:adjustRightInd w:val="0"/>
              <w:spacing w:after="0" w:line="240" w:lineRule="auto"/>
              <w:jc w:val="center"/>
              <w:rPr>
                <w:rFonts w:ascii="Georgia" w:hAnsi="Georgia" w:cs="Georgia"/>
                <w:color w:val="000000"/>
                <w:sz w:val="16"/>
                <w:szCs w:val="16"/>
              </w:rPr>
            </w:pPr>
            <w:r w:rsidRPr="0019393A">
              <w:rPr>
                <w:rFonts w:ascii="Georgia" w:hAnsi="Georgia" w:cs="Georgia"/>
                <w:bCs/>
                <w:color w:val="000000"/>
                <w:sz w:val="16"/>
                <w:szCs w:val="16"/>
              </w:rPr>
              <w:t>сельсовет</w:t>
            </w:r>
          </w:p>
        </w:tc>
        <w:tc>
          <w:tcPr>
            <w:tcW w:w="1985" w:type="dxa"/>
            <w:tcBorders>
              <w:top w:val="single" w:sz="4" w:space="0" w:color="auto"/>
              <w:left w:val="single" w:sz="4" w:space="0" w:color="auto"/>
              <w:bottom w:val="single" w:sz="4" w:space="0" w:color="auto"/>
              <w:right w:val="single" w:sz="4" w:space="0" w:color="auto"/>
            </w:tcBorders>
          </w:tcPr>
          <w:p w:rsidR="0019393A" w:rsidRDefault="0019393A" w:rsidP="0019393A">
            <w:pPr>
              <w:autoSpaceDE w:val="0"/>
              <w:autoSpaceDN w:val="0"/>
              <w:adjustRightInd w:val="0"/>
              <w:spacing w:after="0" w:line="240" w:lineRule="auto"/>
              <w:jc w:val="center"/>
              <w:rPr>
                <w:rFonts w:ascii="Georgia" w:hAnsi="Georgia" w:cs="Georgia"/>
                <w:b/>
                <w:bCs/>
                <w:color w:val="000000"/>
                <w:sz w:val="16"/>
                <w:szCs w:val="16"/>
              </w:rPr>
            </w:pPr>
            <w:r>
              <w:rPr>
                <w:rFonts w:ascii="Georgia" w:hAnsi="Georgia" w:cs="Georgia"/>
                <w:b/>
                <w:bCs/>
                <w:color w:val="000000"/>
                <w:sz w:val="16"/>
                <w:szCs w:val="16"/>
              </w:rPr>
              <w:t>Тираж:</w:t>
            </w:r>
          </w:p>
          <w:p w:rsidR="0019393A" w:rsidRPr="0019393A" w:rsidRDefault="0019393A" w:rsidP="0019393A">
            <w:pPr>
              <w:autoSpaceDE w:val="0"/>
              <w:autoSpaceDN w:val="0"/>
              <w:adjustRightInd w:val="0"/>
              <w:spacing w:after="0" w:line="240" w:lineRule="auto"/>
              <w:jc w:val="center"/>
              <w:rPr>
                <w:rFonts w:ascii="Georgia" w:hAnsi="Georgia" w:cs="Georgia"/>
                <w:bCs/>
                <w:color w:val="000000"/>
                <w:sz w:val="16"/>
                <w:szCs w:val="16"/>
              </w:rPr>
            </w:pPr>
            <w:r w:rsidRPr="0019393A">
              <w:rPr>
                <w:rFonts w:ascii="Georgia" w:hAnsi="Georgia" w:cs="Georgia"/>
                <w:bCs/>
                <w:color w:val="000000"/>
                <w:sz w:val="16"/>
                <w:szCs w:val="16"/>
              </w:rPr>
              <w:t>5 экземпляров</w:t>
            </w:r>
          </w:p>
          <w:p w:rsidR="0019393A" w:rsidRDefault="0019393A" w:rsidP="0019393A">
            <w:pPr>
              <w:autoSpaceDE w:val="0"/>
              <w:autoSpaceDN w:val="0"/>
              <w:adjustRightInd w:val="0"/>
              <w:spacing w:after="0" w:line="240" w:lineRule="auto"/>
              <w:jc w:val="center"/>
              <w:rPr>
                <w:rFonts w:ascii="Georgia" w:hAnsi="Georgia" w:cs="Georgia"/>
                <w:b/>
                <w:bCs/>
                <w:color w:val="000000"/>
                <w:sz w:val="16"/>
                <w:szCs w:val="16"/>
              </w:rPr>
            </w:pPr>
          </w:p>
          <w:p w:rsidR="00EA6AB3" w:rsidRPr="00740B47" w:rsidRDefault="00EA6AB3" w:rsidP="0019393A">
            <w:pPr>
              <w:autoSpaceDE w:val="0"/>
              <w:autoSpaceDN w:val="0"/>
              <w:adjustRightInd w:val="0"/>
              <w:spacing w:after="0" w:line="240" w:lineRule="auto"/>
              <w:jc w:val="center"/>
              <w:rPr>
                <w:rFonts w:ascii="Georgia" w:hAnsi="Georgia" w:cs="Georgia"/>
                <w:color w:val="000000"/>
                <w:sz w:val="16"/>
                <w:szCs w:val="16"/>
              </w:rPr>
            </w:pPr>
            <w:r w:rsidRPr="00740B47">
              <w:rPr>
                <w:rFonts w:ascii="Georgia" w:hAnsi="Georgia" w:cs="Georgia"/>
                <w:b/>
                <w:bCs/>
                <w:color w:val="000000"/>
                <w:sz w:val="16"/>
                <w:szCs w:val="16"/>
              </w:rPr>
              <w:t>Издатель:</w:t>
            </w:r>
          </w:p>
          <w:p w:rsidR="00EA6AB3" w:rsidRPr="0019393A" w:rsidRDefault="00EA6AB3" w:rsidP="0019393A">
            <w:pPr>
              <w:autoSpaceDE w:val="0"/>
              <w:autoSpaceDN w:val="0"/>
              <w:adjustRightInd w:val="0"/>
              <w:spacing w:after="0" w:line="240" w:lineRule="auto"/>
              <w:jc w:val="center"/>
              <w:rPr>
                <w:rFonts w:ascii="Georgia" w:hAnsi="Georgia" w:cs="Georgia"/>
                <w:color w:val="000000"/>
                <w:sz w:val="16"/>
                <w:szCs w:val="16"/>
              </w:rPr>
            </w:pPr>
            <w:r w:rsidRPr="0019393A">
              <w:rPr>
                <w:rFonts w:ascii="Georgia" w:hAnsi="Georgia" w:cs="Georgia"/>
                <w:bCs/>
                <w:color w:val="000000"/>
                <w:sz w:val="16"/>
                <w:szCs w:val="16"/>
              </w:rPr>
              <w:t>администрация МО Герасимовский</w:t>
            </w:r>
          </w:p>
          <w:p w:rsidR="00EA6AB3" w:rsidRPr="00740B47" w:rsidRDefault="00EA6AB3" w:rsidP="0019393A">
            <w:pPr>
              <w:autoSpaceDE w:val="0"/>
              <w:autoSpaceDN w:val="0"/>
              <w:adjustRightInd w:val="0"/>
              <w:spacing w:after="0" w:line="240" w:lineRule="auto"/>
              <w:jc w:val="center"/>
              <w:rPr>
                <w:rFonts w:ascii="Georgia" w:hAnsi="Georgia" w:cs="Georgia"/>
                <w:color w:val="000000"/>
                <w:sz w:val="16"/>
                <w:szCs w:val="16"/>
              </w:rPr>
            </w:pPr>
            <w:r w:rsidRPr="0019393A">
              <w:rPr>
                <w:rFonts w:ascii="Georgia" w:hAnsi="Georgia" w:cs="Georgia"/>
                <w:bCs/>
                <w:color w:val="000000"/>
                <w:sz w:val="16"/>
                <w:szCs w:val="16"/>
              </w:rPr>
              <w:t>сельсовет</w:t>
            </w:r>
          </w:p>
        </w:tc>
        <w:tc>
          <w:tcPr>
            <w:tcW w:w="1701" w:type="dxa"/>
            <w:tcBorders>
              <w:top w:val="single" w:sz="4" w:space="0" w:color="auto"/>
              <w:left w:val="single" w:sz="4" w:space="0" w:color="auto"/>
              <w:bottom w:val="single" w:sz="4" w:space="0" w:color="auto"/>
              <w:right w:val="single" w:sz="4" w:space="0" w:color="auto"/>
            </w:tcBorders>
          </w:tcPr>
          <w:p w:rsidR="00EA6AB3" w:rsidRPr="0019393A" w:rsidRDefault="00EA6AB3" w:rsidP="0019393A">
            <w:pPr>
              <w:autoSpaceDE w:val="0"/>
              <w:autoSpaceDN w:val="0"/>
              <w:adjustRightInd w:val="0"/>
              <w:spacing w:after="0" w:line="240" w:lineRule="auto"/>
              <w:jc w:val="center"/>
              <w:rPr>
                <w:rFonts w:ascii="Georgia" w:hAnsi="Georgia" w:cs="Georgia"/>
                <w:b/>
                <w:color w:val="000000"/>
                <w:sz w:val="16"/>
                <w:szCs w:val="16"/>
              </w:rPr>
            </w:pPr>
            <w:r w:rsidRPr="0019393A">
              <w:rPr>
                <w:rFonts w:ascii="Georgia" w:hAnsi="Georgia" w:cs="Georgia"/>
                <w:b/>
                <w:color w:val="000000"/>
                <w:sz w:val="16"/>
                <w:szCs w:val="16"/>
              </w:rPr>
              <w:t>Ответственный</w:t>
            </w:r>
          </w:p>
          <w:p w:rsidR="00EA6AB3" w:rsidRPr="00740B47" w:rsidRDefault="00EA6AB3" w:rsidP="0019393A">
            <w:pPr>
              <w:autoSpaceDE w:val="0"/>
              <w:autoSpaceDN w:val="0"/>
              <w:adjustRightInd w:val="0"/>
              <w:spacing w:after="0" w:line="240" w:lineRule="auto"/>
              <w:jc w:val="center"/>
              <w:rPr>
                <w:rFonts w:ascii="Georgia" w:hAnsi="Georgia" w:cs="Georgia"/>
                <w:color w:val="000000"/>
                <w:sz w:val="16"/>
                <w:szCs w:val="16"/>
              </w:rPr>
            </w:pPr>
            <w:r w:rsidRPr="0019393A">
              <w:rPr>
                <w:rFonts w:ascii="Georgia" w:hAnsi="Georgia" w:cs="Georgia"/>
                <w:b/>
                <w:color w:val="000000"/>
                <w:sz w:val="16"/>
                <w:szCs w:val="16"/>
              </w:rPr>
              <w:t>за выпуск</w:t>
            </w:r>
          </w:p>
          <w:p w:rsidR="00EA6AB3" w:rsidRPr="0019393A" w:rsidRDefault="00EA6AB3" w:rsidP="0019393A">
            <w:pPr>
              <w:autoSpaceDE w:val="0"/>
              <w:autoSpaceDN w:val="0"/>
              <w:adjustRightInd w:val="0"/>
              <w:spacing w:after="0" w:line="240" w:lineRule="auto"/>
              <w:jc w:val="center"/>
              <w:rPr>
                <w:rFonts w:ascii="Georgia" w:hAnsi="Georgia" w:cs="Georgia"/>
                <w:color w:val="000000"/>
                <w:sz w:val="16"/>
                <w:szCs w:val="16"/>
              </w:rPr>
            </w:pPr>
            <w:r w:rsidRPr="0019393A">
              <w:rPr>
                <w:rFonts w:ascii="Georgia" w:hAnsi="Georgia" w:cs="Georgia"/>
                <w:bCs/>
                <w:color w:val="000000"/>
                <w:sz w:val="16"/>
                <w:szCs w:val="16"/>
              </w:rPr>
              <w:t>Н. В. Соболев</w:t>
            </w:r>
          </w:p>
        </w:tc>
        <w:tc>
          <w:tcPr>
            <w:tcW w:w="2164" w:type="dxa"/>
            <w:tcBorders>
              <w:top w:val="single" w:sz="4" w:space="0" w:color="auto"/>
              <w:left w:val="single" w:sz="4" w:space="0" w:color="auto"/>
              <w:bottom w:val="single" w:sz="4" w:space="0" w:color="auto"/>
              <w:right w:val="single" w:sz="4" w:space="0" w:color="auto"/>
            </w:tcBorders>
          </w:tcPr>
          <w:p w:rsidR="00C87E1A" w:rsidRDefault="00EA6AB3" w:rsidP="0019393A">
            <w:pPr>
              <w:autoSpaceDE w:val="0"/>
              <w:autoSpaceDN w:val="0"/>
              <w:adjustRightInd w:val="0"/>
              <w:spacing w:after="0" w:line="240" w:lineRule="auto"/>
              <w:jc w:val="center"/>
              <w:rPr>
                <w:rFonts w:ascii="Georgia" w:hAnsi="Georgia" w:cs="Georgia"/>
                <w:b/>
                <w:bCs/>
                <w:color w:val="000000"/>
                <w:sz w:val="16"/>
                <w:szCs w:val="16"/>
              </w:rPr>
            </w:pPr>
            <w:r w:rsidRPr="00740B47">
              <w:rPr>
                <w:rFonts w:ascii="Georgia" w:hAnsi="Georgia" w:cs="Georgia"/>
                <w:b/>
                <w:bCs/>
                <w:color w:val="000000"/>
                <w:sz w:val="16"/>
                <w:szCs w:val="16"/>
              </w:rPr>
              <w:t>Адрес:</w:t>
            </w:r>
          </w:p>
          <w:p w:rsidR="00C87E1A" w:rsidRDefault="00EA6AB3" w:rsidP="0019393A">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461224</w:t>
            </w:r>
            <w:r w:rsidRPr="00740B47">
              <w:rPr>
                <w:rFonts w:ascii="Times New Roman" w:hAnsi="Times New Roman" w:cs="Times New Roman"/>
                <w:color w:val="000000"/>
                <w:sz w:val="16"/>
                <w:szCs w:val="16"/>
              </w:rPr>
              <w:t xml:space="preserve">, </w:t>
            </w:r>
          </w:p>
          <w:p w:rsidR="00EA6AB3" w:rsidRPr="00740B47" w:rsidRDefault="00EA6AB3" w:rsidP="0019393A">
            <w:pPr>
              <w:autoSpaceDE w:val="0"/>
              <w:autoSpaceDN w:val="0"/>
              <w:adjustRightInd w:val="0"/>
              <w:spacing w:after="0" w:line="240" w:lineRule="auto"/>
              <w:jc w:val="center"/>
              <w:rPr>
                <w:rFonts w:ascii="Georgia" w:hAnsi="Georgia" w:cs="Georgia"/>
                <w:color w:val="000000"/>
                <w:sz w:val="16"/>
                <w:szCs w:val="16"/>
              </w:rPr>
            </w:pPr>
            <w:r>
              <w:rPr>
                <w:rFonts w:ascii="Georgia" w:hAnsi="Georgia" w:cs="Georgia"/>
                <w:color w:val="000000"/>
                <w:sz w:val="16"/>
                <w:szCs w:val="16"/>
              </w:rPr>
              <w:t>с.Герасимовка</w:t>
            </w:r>
            <w:r w:rsidRPr="00740B47">
              <w:rPr>
                <w:rFonts w:ascii="Georgia" w:hAnsi="Georgia" w:cs="Georgia"/>
                <w:color w:val="000000"/>
                <w:sz w:val="16"/>
                <w:szCs w:val="16"/>
              </w:rPr>
              <w:t>,</w:t>
            </w:r>
          </w:p>
          <w:p w:rsidR="00EA6AB3" w:rsidRPr="00740B47" w:rsidRDefault="00EA6AB3" w:rsidP="0019393A">
            <w:pPr>
              <w:autoSpaceDE w:val="0"/>
              <w:autoSpaceDN w:val="0"/>
              <w:adjustRightInd w:val="0"/>
              <w:spacing w:after="0" w:line="240" w:lineRule="auto"/>
              <w:jc w:val="center"/>
              <w:rPr>
                <w:rFonts w:ascii="Georgia" w:hAnsi="Georgia" w:cs="Georgia"/>
                <w:color w:val="000000"/>
                <w:sz w:val="16"/>
                <w:szCs w:val="16"/>
              </w:rPr>
            </w:pPr>
            <w:r w:rsidRPr="00740B47">
              <w:rPr>
                <w:rFonts w:ascii="Georgia" w:hAnsi="Georgia" w:cs="Georgia"/>
                <w:color w:val="000000"/>
                <w:sz w:val="16"/>
                <w:szCs w:val="16"/>
              </w:rPr>
              <w:t>ул.</w:t>
            </w:r>
            <w:r>
              <w:rPr>
                <w:rFonts w:ascii="Georgia" w:hAnsi="Georgia" w:cs="Georgia"/>
                <w:color w:val="000000"/>
                <w:sz w:val="16"/>
                <w:szCs w:val="16"/>
              </w:rPr>
              <w:t>Победы</w:t>
            </w:r>
            <w:r w:rsidRPr="00740B47">
              <w:rPr>
                <w:rFonts w:ascii="Georgia" w:hAnsi="Georgia" w:cs="Georgia"/>
                <w:color w:val="000000"/>
                <w:sz w:val="16"/>
                <w:szCs w:val="16"/>
              </w:rPr>
              <w:t>,</w:t>
            </w:r>
            <w:r>
              <w:rPr>
                <w:rFonts w:ascii="Times New Roman" w:hAnsi="Times New Roman" w:cs="Times New Roman"/>
                <w:color w:val="000000"/>
                <w:sz w:val="16"/>
                <w:szCs w:val="16"/>
              </w:rPr>
              <w:t>2 А</w:t>
            </w:r>
            <w:r w:rsidRPr="00740B47">
              <w:rPr>
                <w:rFonts w:ascii="Times New Roman" w:hAnsi="Times New Roman" w:cs="Times New Roman"/>
                <w:color w:val="000000"/>
                <w:sz w:val="16"/>
                <w:szCs w:val="16"/>
              </w:rPr>
              <w:t>.</w:t>
            </w:r>
          </w:p>
          <w:p w:rsidR="00EA6AB3" w:rsidRPr="00740B47" w:rsidRDefault="00EA6AB3" w:rsidP="0019393A">
            <w:pPr>
              <w:autoSpaceDE w:val="0"/>
              <w:autoSpaceDN w:val="0"/>
              <w:adjustRightInd w:val="0"/>
              <w:spacing w:after="0" w:line="240" w:lineRule="auto"/>
              <w:jc w:val="center"/>
              <w:rPr>
                <w:rFonts w:ascii="Georgia" w:hAnsi="Georgia" w:cs="Georgia"/>
                <w:color w:val="000000"/>
                <w:sz w:val="16"/>
                <w:szCs w:val="16"/>
              </w:rPr>
            </w:pPr>
            <w:r w:rsidRPr="00740B47">
              <w:rPr>
                <w:rFonts w:ascii="Georgia" w:hAnsi="Georgia" w:cs="Georgia"/>
                <w:color w:val="000000"/>
                <w:sz w:val="16"/>
                <w:szCs w:val="16"/>
              </w:rPr>
              <w:t>Тел.:</w:t>
            </w:r>
            <w:r>
              <w:rPr>
                <w:rFonts w:ascii="Times New Roman" w:hAnsi="Times New Roman" w:cs="Times New Roman"/>
                <w:color w:val="000000"/>
                <w:sz w:val="16"/>
                <w:szCs w:val="16"/>
              </w:rPr>
              <w:t>9-41-33,9-41-24</w:t>
            </w:r>
          </w:p>
        </w:tc>
        <w:tc>
          <w:tcPr>
            <w:tcW w:w="2164" w:type="dxa"/>
            <w:tcBorders>
              <w:left w:val="single" w:sz="4" w:space="0" w:color="auto"/>
            </w:tcBorders>
          </w:tcPr>
          <w:p w:rsidR="00EA6AB3" w:rsidRPr="00740B47" w:rsidRDefault="00EA6AB3" w:rsidP="00EA10C7">
            <w:pPr>
              <w:autoSpaceDE w:val="0"/>
              <w:autoSpaceDN w:val="0"/>
              <w:adjustRightInd w:val="0"/>
              <w:spacing w:after="0" w:line="240" w:lineRule="auto"/>
              <w:rPr>
                <w:rFonts w:ascii="Georgia" w:hAnsi="Georgia" w:cs="Georgia"/>
                <w:color w:val="000000"/>
              </w:rPr>
            </w:pPr>
            <w:r w:rsidRPr="00740B47">
              <w:rPr>
                <w:rFonts w:ascii="Georgia" w:hAnsi="Georgia" w:cs="Georgia"/>
                <w:color w:val="000000"/>
              </w:rPr>
              <w:t xml:space="preserve">Распространяется бесплатно </w:t>
            </w:r>
          </w:p>
          <w:p w:rsidR="00EA6AB3" w:rsidRPr="00740B47" w:rsidRDefault="00EA6AB3" w:rsidP="00EA10C7">
            <w:pPr>
              <w:autoSpaceDE w:val="0"/>
              <w:autoSpaceDN w:val="0"/>
              <w:adjustRightInd w:val="0"/>
              <w:spacing w:after="0" w:line="240" w:lineRule="auto"/>
              <w:rPr>
                <w:rFonts w:ascii="Georgia" w:hAnsi="Georgia" w:cs="Georgia"/>
                <w:color w:val="000000"/>
              </w:rPr>
            </w:pPr>
            <w:r w:rsidRPr="00740B47">
              <w:rPr>
                <w:rFonts w:ascii="Georgia" w:hAnsi="Georgia" w:cs="Georgia"/>
                <w:color w:val="000000"/>
              </w:rPr>
              <w:t xml:space="preserve">Тираж </w:t>
            </w:r>
            <w:r w:rsidRPr="00740B47">
              <w:rPr>
                <w:rFonts w:ascii="Times New Roman" w:hAnsi="Times New Roman" w:cs="Times New Roman"/>
                <w:color w:val="000000"/>
              </w:rPr>
              <w:t xml:space="preserve">623 </w:t>
            </w:r>
            <w:r w:rsidRPr="00740B47">
              <w:rPr>
                <w:rFonts w:ascii="Georgia" w:hAnsi="Georgia" w:cs="Georgia"/>
                <w:color w:val="000000"/>
              </w:rPr>
              <w:t xml:space="preserve">экз. </w:t>
            </w:r>
          </w:p>
        </w:tc>
      </w:tr>
    </w:tbl>
    <w:p w:rsidR="00EA6AB3" w:rsidRDefault="00EA6AB3" w:rsidP="002D082F">
      <w:pPr>
        <w:spacing w:after="0" w:line="240" w:lineRule="auto"/>
        <w:ind w:right="-12"/>
        <w:jc w:val="center"/>
        <w:rPr>
          <w:rFonts w:ascii="Times New Roman" w:eastAsia="Times New Roman" w:hAnsi="Times New Roman" w:cs="Times New Roman"/>
          <w:b/>
          <w:i/>
          <w:sz w:val="44"/>
          <w:szCs w:val="44"/>
          <w:u w:val="single"/>
          <w:lang w:eastAsia="ru-RU"/>
        </w:rPr>
      </w:pPr>
    </w:p>
    <w:p w:rsidR="00EA6AB3" w:rsidRDefault="00EA6AB3" w:rsidP="002D082F">
      <w:pPr>
        <w:spacing w:after="0" w:line="240" w:lineRule="auto"/>
        <w:ind w:right="-12"/>
        <w:jc w:val="center"/>
        <w:rPr>
          <w:rFonts w:ascii="Times New Roman" w:eastAsia="Times New Roman" w:hAnsi="Times New Roman" w:cs="Times New Roman"/>
          <w:b/>
          <w:i/>
          <w:sz w:val="44"/>
          <w:szCs w:val="44"/>
          <w:u w:val="single"/>
          <w:lang w:eastAsia="ru-RU"/>
        </w:rPr>
      </w:pPr>
    </w:p>
    <w:p w:rsidR="002D082F" w:rsidRPr="00EA6AB3" w:rsidRDefault="00740B47" w:rsidP="002D082F">
      <w:pPr>
        <w:spacing w:after="0" w:line="240" w:lineRule="auto"/>
        <w:ind w:right="-12"/>
        <w:jc w:val="center"/>
        <w:rPr>
          <w:rFonts w:ascii="Times New Roman" w:eastAsia="Times New Roman" w:hAnsi="Times New Roman" w:cs="Times New Roman"/>
          <w:b/>
          <w:i/>
          <w:sz w:val="44"/>
          <w:szCs w:val="44"/>
          <w:u w:val="single"/>
          <w:lang w:eastAsia="ru-RU"/>
        </w:rPr>
      </w:pPr>
      <w:r w:rsidRPr="00EA6AB3">
        <w:rPr>
          <w:rFonts w:ascii="Times New Roman" w:eastAsia="Times New Roman" w:hAnsi="Times New Roman" w:cs="Times New Roman"/>
          <w:b/>
          <w:i/>
          <w:sz w:val="44"/>
          <w:szCs w:val="44"/>
          <w:u w:val="single"/>
          <w:lang w:eastAsia="ru-RU"/>
        </w:rPr>
        <w:t>МУНИЦИПАЛЬНЫЙ ВЕСТНИК ГЕРАСИМОВСКОГО СЕЛЬСОВ</w:t>
      </w:r>
      <w:r w:rsidRPr="00EA6AB3">
        <w:rPr>
          <w:rFonts w:ascii="Times New Roman" w:eastAsia="Times New Roman" w:hAnsi="Times New Roman" w:cs="Times New Roman"/>
          <w:b/>
          <w:i/>
          <w:sz w:val="44"/>
          <w:szCs w:val="44"/>
          <w:u w:val="single"/>
          <w:lang w:eastAsia="ru-RU"/>
        </w:rPr>
        <w:t>Е</w:t>
      </w:r>
      <w:r w:rsidRPr="00EA6AB3">
        <w:rPr>
          <w:rFonts w:ascii="Times New Roman" w:eastAsia="Times New Roman" w:hAnsi="Times New Roman" w:cs="Times New Roman"/>
          <w:b/>
          <w:i/>
          <w:sz w:val="44"/>
          <w:szCs w:val="44"/>
          <w:u w:val="single"/>
          <w:lang w:eastAsia="ru-RU"/>
        </w:rPr>
        <w:t>ТА</w:t>
      </w:r>
    </w:p>
    <w:p w:rsidR="00786748" w:rsidRDefault="00786748" w:rsidP="002D082F">
      <w:pPr>
        <w:spacing w:after="0" w:line="240" w:lineRule="auto"/>
        <w:jc w:val="center"/>
        <w:outlineLvl w:val="0"/>
        <w:rPr>
          <w:rFonts w:ascii="Times New Roman" w:eastAsia="Times New Roman" w:hAnsi="Times New Roman" w:cs="Times New Roman"/>
          <w:b/>
          <w:lang w:eastAsia="ru-RU"/>
        </w:rPr>
      </w:pPr>
    </w:p>
    <w:p w:rsidR="008A0B50" w:rsidRDefault="008A0B50" w:rsidP="002D082F">
      <w:pPr>
        <w:spacing w:after="0" w:line="240" w:lineRule="auto"/>
        <w:jc w:val="center"/>
        <w:outlineLvl w:val="0"/>
        <w:rPr>
          <w:rFonts w:ascii="Times New Roman" w:eastAsia="Times New Roman" w:hAnsi="Times New Roman" w:cs="Times New Roman"/>
          <w:b/>
          <w:lang w:eastAsia="ru-RU"/>
        </w:rPr>
      </w:pPr>
    </w:p>
    <w:p w:rsidR="008A0B50" w:rsidRDefault="008A0B50" w:rsidP="002D082F">
      <w:pPr>
        <w:spacing w:after="0" w:line="240" w:lineRule="auto"/>
        <w:jc w:val="center"/>
        <w:outlineLvl w:val="0"/>
        <w:rPr>
          <w:rFonts w:ascii="Times New Roman" w:eastAsia="Times New Roman" w:hAnsi="Times New Roman" w:cs="Times New Roman"/>
          <w:b/>
          <w:lang w:eastAsia="ru-RU"/>
        </w:rPr>
      </w:pPr>
    </w:p>
    <w:p w:rsidR="008A0B50" w:rsidRDefault="008A0B50" w:rsidP="002D082F">
      <w:pPr>
        <w:spacing w:after="0" w:line="240" w:lineRule="auto"/>
        <w:jc w:val="center"/>
        <w:outlineLvl w:val="0"/>
        <w:rPr>
          <w:rFonts w:ascii="Times New Roman" w:eastAsia="Times New Roman" w:hAnsi="Times New Roman" w:cs="Times New Roman"/>
          <w:b/>
          <w:lang w:eastAsia="ru-RU"/>
        </w:rPr>
      </w:pPr>
    </w:p>
    <w:p w:rsidR="008A0B50" w:rsidRDefault="008A0B50" w:rsidP="002D082F">
      <w:pPr>
        <w:spacing w:after="0" w:line="240" w:lineRule="auto"/>
        <w:jc w:val="center"/>
        <w:outlineLvl w:val="0"/>
        <w:rPr>
          <w:rFonts w:ascii="Times New Roman" w:eastAsia="Times New Roman" w:hAnsi="Times New Roman" w:cs="Times New Roman"/>
          <w:b/>
          <w:lang w:eastAsia="ru-RU"/>
        </w:rPr>
      </w:pPr>
    </w:p>
    <w:p w:rsidR="008A0B50" w:rsidRPr="00EA6AB3" w:rsidRDefault="002D082F" w:rsidP="002D082F">
      <w:pPr>
        <w:spacing w:after="0" w:line="240" w:lineRule="auto"/>
        <w:jc w:val="center"/>
        <w:outlineLvl w:val="0"/>
        <w:rPr>
          <w:rFonts w:ascii="Times New Roman" w:eastAsia="Times New Roman" w:hAnsi="Times New Roman" w:cs="Times New Roman"/>
          <w:b/>
          <w:sz w:val="32"/>
          <w:szCs w:val="32"/>
          <w:lang w:eastAsia="ru-RU"/>
        </w:rPr>
      </w:pPr>
      <w:r w:rsidRPr="00EA6AB3">
        <w:rPr>
          <w:rFonts w:ascii="Times New Roman" w:eastAsia="Times New Roman" w:hAnsi="Times New Roman" w:cs="Times New Roman"/>
          <w:b/>
          <w:sz w:val="32"/>
          <w:szCs w:val="32"/>
          <w:lang w:eastAsia="ru-RU"/>
        </w:rPr>
        <w:t xml:space="preserve">ПЕРИОДИЧЕСКОЕ ПЕЧАТНОЕ </w:t>
      </w:r>
      <w:r w:rsidR="008768E5" w:rsidRPr="00EA6AB3">
        <w:rPr>
          <w:rFonts w:ascii="Times New Roman" w:eastAsia="Times New Roman" w:hAnsi="Times New Roman" w:cs="Times New Roman"/>
          <w:b/>
          <w:sz w:val="32"/>
          <w:szCs w:val="32"/>
          <w:lang w:eastAsia="ru-RU"/>
        </w:rPr>
        <w:t xml:space="preserve">ИЗДАНИЕ – </w:t>
      </w:r>
    </w:p>
    <w:p w:rsidR="008768E5" w:rsidRPr="00EA6AB3" w:rsidRDefault="008768E5" w:rsidP="002D082F">
      <w:pPr>
        <w:spacing w:after="0" w:line="240" w:lineRule="auto"/>
        <w:jc w:val="center"/>
        <w:outlineLvl w:val="0"/>
        <w:rPr>
          <w:rFonts w:ascii="Times New Roman" w:eastAsia="Times New Roman" w:hAnsi="Times New Roman" w:cs="Times New Roman"/>
          <w:b/>
          <w:sz w:val="32"/>
          <w:szCs w:val="32"/>
          <w:lang w:eastAsia="ru-RU"/>
        </w:rPr>
      </w:pPr>
      <w:r w:rsidRPr="00EA6AB3">
        <w:rPr>
          <w:rFonts w:ascii="Times New Roman" w:eastAsia="Times New Roman" w:hAnsi="Times New Roman" w:cs="Times New Roman"/>
          <w:b/>
          <w:sz w:val="32"/>
          <w:szCs w:val="32"/>
          <w:lang w:eastAsia="ru-RU"/>
        </w:rPr>
        <w:t xml:space="preserve">ИНФОРМАЦИОННЫЙ БЮЛЛЕТЕНЬ </w:t>
      </w:r>
    </w:p>
    <w:p w:rsidR="00740B47" w:rsidRPr="00EA6AB3" w:rsidRDefault="002D082F" w:rsidP="008768E5">
      <w:pPr>
        <w:spacing w:after="0" w:line="240" w:lineRule="auto"/>
        <w:jc w:val="center"/>
        <w:outlineLvl w:val="0"/>
        <w:rPr>
          <w:rFonts w:ascii="Times New Roman" w:eastAsia="Times New Roman" w:hAnsi="Times New Roman" w:cs="Times New Roman"/>
          <w:b/>
          <w:sz w:val="32"/>
          <w:szCs w:val="32"/>
          <w:lang w:eastAsia="ru-RU"/>
        </w:rPr>
      </w:pPr>
      <w:r w:rsidRPr="00EA6AB3">
        <w:rPr>
          <w:rFonts w:ascii="Times New Roman" w:eastAsia="Times New Roman" w:hAnsi="Times New Roman" w:cs="Times New Roman"/>
          <w:b/>
          <w:sz w:val="32"/>
          <w:szCs w:val="32"/>
          <w:lang w:eastAsia="ru-RU"/>
        </w:rPr>
        <w:t xml:space="preserve">СОВЕТА ДЕПУТАТОВ И АДМИНИСТРАЦИИ </w:t>
      </w:r>
    </w:p>
    <w:p w:rsidR="00740B47" w:rsidRPr="00EA6AB3" w:rsidRDefault="000843CF" w:rsidP="00740B47">
      <w:pPr>
        <w:spacing w:after="0" w:line="240" w:lineRule="auto"/>
        <w:jc w:val="center"/>
        <w:outlineLvl w:val="0"/>
        <w:rPr>
          <w:rFonts w:ascii="Times New Roman" w:eastAsia="Times New Roman" w:hAnsi="Times New Roman" w:cs="Times New Roman"/>
          <w:b/>
          <w:sz w:val="32"/>
          <w:szCs w:val="32"/>
          <w:lang w:eastAsia="ru-RU"/>
        </w:rPr>
      </w:pPr>
      <w:r w:rsidRPr="00EA6AB3">
        <w:rPr>
          <w:rFonts w:ascii="Times New Roman" w:eastAsia="Times New Roman" w:hAnsi="Times New Roman" w:cs="Times New Roman"/>
          <w:b/>
          <w:sz w:val="32"/>
          <w:szCs w:val="32"/>
          <w:lang w:eastAsia="ru-RU"/>
        </w:rPr>
        <w:t>МУНИЦИПАЛЬНОГО ОБРАЗОВАНИЯ</w:t>
      </w:r>
      <w:r w:rsidR="00740B47" w:rsidRPr="00EA6AB3">
        <w:rPr>
          <w:rFonts w:ascii="Times New Roman" w:eastAsia="Times New Roman" w:hAnsi="Times New Roman" w:cs="Times New Roman"/>
          <w:b/>
          <w:sz w:val="32"/>
          <w:szCs w:val="32"/>
          <w:lang w:eastAsia="ru-RU"/>
        </w:rPr>
        <w:t xml:space="preserve"> </w:t>
      </w:r>
    </w:p>
    <w:p w:rsidR="00740B47" w:rsidRPr="00EA6AB3" w:rsidRDefault="008A0B50" w:rsidP="00740B47">
      <w:pPr>
        <w:spacing w:after="0" w:line="240" w:lineRule="auto"/>
        <w:jc w:val="center"/>
        <w:outlineLvl w:val="0"/>
        <w:rPr>
          <w:rFonts w:ascii="Times New Roman" w:eastAsia="Times New Roman" w:hAnsi="Times New Roman" w:cs="Times New Roman"/>
          <w:b/>
          <w:sz w:val="32"/>
          <w:szCs w:val="32"/>
          <w:lang w:eastAsia="ru-RU"/>
        </w:rPr>
      </w:pPr>
      <w:r w:rsidRPr="00EA6AB3">
        <w:rPr>
          <w:rFonts w:ascii="Times New Roman" w:eastAsia="Times New Roman" w:hAnsi="Times New Roman" w:cs="Times New Roman"/>
          <w:b/>
          <w:sz w:val="32"/>
          <w:szCs w:val="32"/>
          <w:lang w:eastAsia="ru-RU"/>
        </w:rPr>
        <w:t>ГЕРАСИМОВСКИЙ</w:t>
      </w:r>
      <w:r w:rsidR="000843CF" w:rsidRPr="00EA6AB3">
        <w:rPr>
          <w:rFonts w:ascii="Times New Roman" w:eastAsia="Times New Roman" w:hAnsi="Times New Roman" w:cs="Times New Roman"/>
          <w:b/>
          <w:sz w:val="32"/>
          <w:szCs w:val="32"/>
          <w:lang w:eastAsia="ru-RU"/>
        </w:rPr>
        <w:t xml:space="preserve"> СЕЛЬСОВЕТ </w:t>
      </w:r>
    </w:p>
    <w:p w:rsidR="008A0B50" w:rsidRPr="00EA6AB3" w:rsidRDefault="000843CF" w:rsidP="00740B47">
      <w:pPr>
        <w:spacing w:after="0" w:line="240" w:lineRule="auto"/>
        <w:jc w:val="center"/>
        <w:outlineLvl w:val="0"/>
        <w:rPr>
          <w:rFonts w:ascii="Times New Roman" w:eastAsia="Times New Roman" w:hAnsi="Times New Roman" w:cs="Times New Roman"/>
          <w:b/>
          <w:sz w:val="32"/>
          <w:szCs w:val="32"/>
          <w:lang w:eastAsia="ru-RU"/>
        </w:rPr>
      </w:pPr>
      <w:r w:rsidRPr="00EA6AB3">
        <w:rPr>
          <w:rFonts w:ascii="Times New Roman" w:eastAsia="Times New Roman" w:hAnsi="Times New Roman" w:cs="Times New Roman"/>
          <w:b/>
          <w:sz w:val="32"/>
          <w:szCs w:val="32"/>
          <w:lang w:eastAsia="ru-RU"/>
        </w:rPr>
        <w:t xml:space="preserve">НОВОСЕРГИЕВСКОГО РАЙОНА </w:t>
      </w:r>
    </w:p>
    <w:p w:rsidR="000843CF" w:rsidRPr="00EA6AB3" w:rsidRDefault="000843CF" w:rsidP="002D082F">
      <w:pPr>
        <w:spacing w:after="0" w:line="240" w:lineRule="auto"/>
        <w:jc w:val="center"/>
        <w:outlineLvl w:val="0"/>
        <w:rPr>
          <w:rFonts w:ascii="Times New Roman" w:eastAsia="Times New Roman" w:hAnsi="Times New Roman" w:cs="Times New Roman"/>
          <w:b/>
          <w:sz w:val="32"/>
          <w:szCs w:val="32"/>
          <w:lang w:eastAsia="ru-RU"/>
        </w:rPr>
      </w:pPr>
      <w:r w:rsidRPr="00EA6AB3">
        <w:rPr>
          <w:rFonts w:ascii="Times New Roman" w:eastAsia="Times New Roman" w:hAnsi="Times New Roman" w:cs="Times New Roman"/>
          <w:b/>
          <w:sz w:val="32"/>
          <w:szCs w:val="32"/>
          <w:lang w:eastAsia="ru-RU"/>
        </w:rPr>
        <w:t>ОРЕНБУРГСКОЙ О</w:t>
      </w:r>
      <w:r w:rsidRPr="00EA6AB3">
        <w:rPr>
          <w:rFonts w:ascii="Times New Roman" w:eastAsia="Times New Roman" w:hAnsi="Times New Roman" w:cs="Times New Roman"/>
          <w:b/>
          <w:sz w:val="32"/>
          <w:szCs w:val="32"/>
          <w:lang w:eastAsia="ru-RU"/>
        </w:rPr>
        <w:t>Б</w:t>
      </w:r>
      <w:r w:rsidRPr="00EA6AB3">
        <w:rPr>
          <w:rFonts w:ascii="Times New Roman" w:eastAsia="Times New Roman" w:hAnsi="Times New Roman" w:cs="Times New Roman"/>
          <w:b/>
          <w:sz w:val="32"/>
          <w:szCs w:val="32"/>
          <w:lang w:eastAsia="ru-RU"/>
        </w:rPr>
        <w:t>ЛАСТИ</w:t>
      </w:r>
    </w:p>
    <w:p w:rsidR="000843CF" w:rsidRDefault="000843CF" w:rsidP="002D082F">
      <w:pPr>
        <w:spacing w:after="0" w:line="240" w:lineRule="auto"/>
        <w:jc w:val="center"/>
        <w:outlineLvl w:val="0"/>
        <w:rPr>
          <w:rFonts w:ascii="Times New Roman" w:eastAsia="Times New Roman" w:hAnsi="Times New Roman" w:cs="Times New Roman"/>
          <w:b/>
          <w:lang w:eastAsia="ru-RU"/>
        </w:rPr>
      </w:pPr>
    </w:p>
    <w:p w:rsidR="00517651" w:rsidRDefault="00517651" w:rsidP="002D082F">
      <w:pPr>
        <w:spacing w:after="0" w:line="240" w:lineRule="auto"/>
        <w:jc w:val="both"/>
        <w:rPr>
          <w:rFonts w:ascii="Times New Roman" w:eastAsia="Times New Roman" w:hAnsi="Times New Roman" w:cs="Times New Roman"/>
          <w:b/>
          <w:i/>
          <w:lang w:eastAsia="ru-RU"/>
        </w:rPr>
      </w:pPr>
    </w:p>
    <w:p w:rsidR="00EA6AB3" w:rsidRDefault="00EA6AB3" w:rsidP="002D082F">
      <w:pPr>
        <w:spacing w:after="0" w:line="240" w:lineRule="auto"/>
        <w:jc w:val="both"/>
        <w:rPr>
          <w:rFonts w:ascii="Times New Roman" w:eastAsia="Times New Roman" w:hAnsi="Times New Roman" w:cs="Times New Roman"/>
          <w:b/>
          <w:i/>
          <w:lang w:eastAsia="ru-RU"/>
        </w:rPr>
      </w:pPr>
    </w:p>
    <w:p w:rsidR="00EA6AB3" w:rsidRDefault="00EA6AB3" w:rsidP="002D082F">
      <w:pPr>
        <w:spacing w:after="0" w:line="240" w:lineRule="auto"/>
        <w:jc w:val="both"/>
        <w:rPr>
          <w:rFonts w:ascii="Times New Roman" w:eastAsia="Times New Roman" w:hAnsi="Times New Roman" w:cs="Times New Roman"/>
          <w:b/>
          <w:i/>
          <w:lang w:eastAsia="ru-RU"/>
        </w:rPr>
      </w:pPr>
    </w:p>
    <w:p w:rsidR="00EA6AB3" w:rsidRDefault="00EA6AB3" w:rsidP="002D082F">
      <w:pPr>
        <w:spacing w:after="0" w:line="240" w:lineRule="auto"/>
        <w:jc w:val="both"/>
        <w:rPr>
          <w:rFonts w:ascii="Times New Roman" w:eastAsia="Times New Roman" w:hAnsi="Times New Roman" w:cs="Times New Roman"/>
          <w:b/>
          <w:i/>
          <w:lang w:eastAsia="ru-RU"/>
        </w:rPr>
      </w:pPr>
    </w:p>
    <w:p w:rsidR="00EA6AB3" w:rsidRDefault="00EA6AB3" w:rsidP="002D082F">
      <w:pPr>
        <w:spacing w:after="0" w:line="240" w:lineRule="auto"/>
        <w:jc w:val="both"/>
        <w:rPr>
          <w:rFonts w:ascii="Times New Roman" w:eastAsia="Times New Roman" w:hAnsi="Times New Roman" w:cs="Times New Roman"/>
          <w:b/>
          <w:i/>
          <w:lang w:eastAsia="ru-RU"/>
        </w:rPr>
      </w:pPr>
    </w:p>
    <w:p w:rsidR="00EA6AB3" w:rsidRDefault="00EA6AB3" w:rsidP="002D082F">
      <w:pPr>
        <w:spacing w:after="0" w:line="240" w:lineRule="auto"/>
        <w:jc w:val="both"/>
        <w:rPr>
          <w:rFonts w:ascii="Times New Roman" w:eastAsia="Times New Roman" w:hAnsi="Times New Roman" w:cs="Times New Roman"/>
          <w:b/>
          <w:i/>
          <w:lang w:eastAsia="ru-RU"/>
        </w:rPr>
      </w:pPr>
    </w:p>
    <w:p w:rsidR="00EA6AB3" w:rsidRDefault="00EA6AB3" w:rsidP="002D082F">
      <w:pPr>
        <w:spacing w:after="0" w:line="240" w:lineRule="auto"/>
        <w:jc w:val="both"/>
        <w:rPr>
          <w:rFonts w:ascii="Times New Roman" w:eastAsia="Times New Roman" w:hAnsi="Times New Roman" w:cs="Times New Roman"/>
          <w:b/>
          <w:i/>
          <w:lang w:eastAsia="ru-RU"/>
        </w:rPr>
      </w:pPr>
    </w:p>
    <w:p w:rsidR="00EA6AB3" w:rsidRDefault="00EA6AB3" w:rsidP="002D082F">
      <w:pPr>
        <w:spacing w:after="0" w:line="240" w:lineRule="auto"/>
        <w:jc w:val="both"/>
        <w:rPr>
          <w:rFonts w:ascii="Times New Roman" w:eastAsia="Times New Roman" w:hAnsi="Times New Roman" w:cs="Times New Roman"/>
          <w:b/>
          <w:i/>
          <w:lang w:eastAsia="ru-RU"/>
        </w:rPr>
      </w:pPr>
    </w:p>
    <w:p w:rsidR="00EA6AB3" w:rsidRDefault="00EA6AB3" w:rsidP="002D082F">
      <w:pPr>
        <w:spacing w:after="0" w:line="240" w:lineRule="auto"/>
        <w:jc w:val="both"/>
        <w:rPr>
          <w:rFonts w:ascii="Times New Roman" w:eastAsia="Times New Roman" w:hAnsi="Times New Roman" w:cs="Times New Roman"/>
          <w:b/>
          <w:i/>
          <w:lang w:eastAsia="ru-RU"/>
        </w:rPr>
      </w:pPr>
    </w:p>
    <w:p w:rsidR="00EA6AB3" w:rsidRDefault="00EA6AB3" w:rsidP="002D082F">
      <w:pPr>
        <w:spacing w:after="0" w:line="240" w:lineRule="auto"/>
        <w:jc w:val="both"/>
        <w:rPr>
          <w:rFonts w:ascii="Times New Roman" w:eastAsia="Times New Roman" w:hAnsi="Times New Roman" w:cs="Times New Roman"/>
          <w:b/>
          <w:i/>
          <w:lang w:eastAsia="ru-RU"/>
        </w:rPr>
      </w:pPr>
    </w:p>
    <w:p w:rsidR="00EA6AB3" w:rsidRDefault="00EA6AB3" w:rsidP="002D082F">
      <w:pPr>
        <w:spacing w:after="0" w:line="240" w:lineRule="auto"/>
        <w:jc w:val="both"/>
        <w:rPr>
          <w:rFonts w:ascii="Times New Roman" w:eastAsia="Times New Roman" w:hAnsi="Times New Roman" w:cs="Times New Roman"/>
          <w:b/>
          <w:i/>
          <w:lang w:eastAsia="ru-RU"/>
        </w:rPr>
      </w:pPr>
    </w:p>
    <w:p w:rsidR="00EA6AB3" w:rsidRDefault="00EA6AB3" w:rsidP="002D082F">
      <w:pPr>
        <w:spacing w:after="0" w:line="240" w:lineRule="auto"/>
        <w:jc w:val="both"/>
        <w:rPr>
          <w:rFonts w:ascii="Times New Roman" w:eastAsia="Times New Roman" w:hAnsi="Times New Roman" w:cs="Times New Roman"/>
          <w:b/>
          <w:i/>
          <w:lang w:eastAsia="ru-RU"/>
        </w:rPr>
      </w:pPr>
    </w:p>
    <w:p w:rsidR="00EA6AB3" w:rsidRDefault="00EA6AB3" w:rsidP="002D082F">
      <w:pPr>
        <w:spacing w:after="0" w:line="240" w:lineRule="auto"/>
        <w:jc w:val="both"/>
        <w:rPr>
          <w:rFonts w:ascii="Times New Roman" w:eastAsia="Times New Roman" w:hAnsi="Times New Roman" w:cs="Times New Roman"/>
          <w:b/>
          <w:i/>
          <w:lang w:eastAsia="ru-RU"/>
        </w:rPr>
      </w:pPr>
    </w:p>
    <w:p w:rsidR="002D082F" w:rsidRPr="000843CF" w:rsidRDefault="002D082F" w:rsidP="002D082F">
      <w:pPr>
        <w:spacing w:after="0" w:line="240" w:lineRule="auto"/>
        <w:jc w:val="both"/>
        <w:rPr>
          <w:rFonts w:ascii="Times New Roman" w:eastAsia="Times New Roman" w:hAnsi="Times New Roman" w:cs="Times New Roman"/>
          <w:b/>
          <w:color w:val="FF0000"/>
          <w:lang w:eastAsia="ru-RU"/>
        </w:rPr>
      </w:pPr>
      <w:r w:rsidRPr="00A47645">
        <w:rPr>
          <w:rFonts w:ascii="Times New Roman" w:eastAsia="Times New Roman" w:hAnsi="Times New Roman" w:cs="Times New Roman"/>
          <w:b/>
          <w:i/>
          <w:lang w:eastAsia="ru-RU"/>
        </w:rPr>
        <w:t xml:space="preserve">Распространяется </w:t>
      </w:r>
      <w:r w:rsidRPr="00D76C13">
        <w:rPr>
          <w:rFonts w:ascii="Times New Roman" w:eastAsia="Times New Roman" w:hAnsi="Times New Roman" w:cs="Times New Roman"/>
          <w:b/>
          <w:i/>
          <w:lang w:eastAsia="ru-RU"/>
        </w:rPr>
        <w:t xml:space="preserve">бесплатно                              </w:t>
      </w:r>
      <w:r w:rsidR="00EA6AB3">
        <w:rPr>
          <w:rFonts w:ascii="Times New Roman" w:eastAsia="Times New Roman" w:hAnsi="Times New Roman" w:cs="Times New Roman"/>
          <w:b/>
          <w:i/>
          <w:lang w:eastAsia="ru-RU"/>
        </w:rPr>
        <w:t xml:space="preserve">           </w:t>
      </w:r>
      <w:r w:rsidR="00D76C13" w:rsidRPr="00D76C13">
        <w:rPr>
          <w:rFonts w:ascii="Times New Roman" w:eastAsia="Times New Roman" w:hAnsi="Times New Roman" w:cs="Times New Roman"/>
          <w:b/>
          <w:i/>
          <w:lang w:eastAsia="ru-RU"/>
        </w:rPr>
        <w:t>июль</w:t>
      </w:r>
      <w:r w:rsidR="003B0961" w:rsidRPr="00D76C13">
        <w:rPr>
          <w:rFonts w:ascii="Times New Roman" w:eastAsia="Times New Roman" w:hAnsi="Times New Roman" w:cs="Times New Roman"/>
          <w:b/>
          <w:lang w:eastAsia="ru-RU"/>
        </w:rPr>
        <w:t>20</w:t>
      </w:r>
      <w:r w:rsidR="000D117D">
        <w:rPr>
          <w:rFonts w:ascii="Times New Roman" w:eastAsia="Times New Roman" w:hAnsi="Times New Roman" w:cs="Times New Roman"/>
          <w:b/>
          <w:lang w:eastAsia="ru-RU"/>
        </w:rPr>
        <w:t>23</w:t>
      </w:r>
      <w:r w:rsidRPr="00D76C13">
        <w:rPr>
          <w:rFonts w:ascii="Times New Roman" w:eastAsia="Times New Roman" w:hAnsi="Times New Roman" w:cs="Times New Roman"/>
          <w:b/>
          <w:lang w:eastAsia="ru-RU"/>
        </w:rPr>
        <w:t xml:space="preserve">года № </w:t>
      </w:r>
      <w:r w:rsidR="00183C8A" w:rsidRPr="00D76C13">
        <w:rPr>
          <w:rFonts w:ascii="Times New Roman" w:eastAsia="Times New Roman" w:hAnsi="Times New Roman" w:cs="Times New Roman"/>
          <w:b/>
          <w:lang w:eastAsia="ru-RU"/>
        </w:rPr>
        <w:t>01</w:t>
      </w:r>
    </w:p>
    <w:p w:rsidR="003639A2" w:rsidRPr="00A47645" w:rsidRDefault="002D082F" w:rsidP="00A47645">
      <w:pPr>
        <w:spacing w:after="0" w:line="240" w:lineRule="auto"/>
        <w:jc w:val="both"/>
        <w:rPr>
          <w:rFonts w:ascii="Times New Roman" w:eastAsia="Times New Roman" w:hAnsi="Times New Roman" w:cs="Times New Roman"/>
          <w:b/>
          <w:lang w:eastAsia="ru-RU"/>
        </w:rPr>
        <w:sectPr w:rsidR="003639A2" w:rsidRPr="00A47645" w:rsidSect="00740B47">
          <w:headerReference w:type="even" r:id="rId8"/>
          <w:headerReference w:type="default" r:id="rId9"/>
          <w:footerReference w:type="first" r:id="rId10"/>
          <w:pgSz w:w="16838" w:h="11906" w:orient="landscape"/>
          <w:pgMar w:top="720" w:right="720" w:bottom="720" w:left="720" w:header="709" w:footer="307" w:gutter="0"/>
          <w:cols w:num="2" w:space="708"/>
          <w:titlePg/>
          <w:docGrid w:linePitch="360"/>
        </w:sectPr>
      </w:pPr>
      <w:r w:rsidRPr="00A47645">
        <w:rPr>
          <w:rFonts w:ascii="Times New Roman" w:eastAsia="Times New Roman" w:hAnsi="Times New Roman" w:cs="Times New Roman"/>
          <w:b/>
          <w:lang w:eastAsia="ru-RU"/>
        </w:rPr>
        <w:t>__________________________________________________________________</w:t>
      </w:r>
    </w:p>
    <w:p w:rsidR="005D5CD2" w:rsidRDefault="005D5CD2" w:rsidP="008C6E7B">
      <w:pPr>
        <w:spacing w:after="0" w:line="240" w:lineRule="auto"/>
        <w:jc w:val="center"/>
        <w:rPr>
          <w:rFonts w:ascii="Times New Roman" w:eastAsia="Times New Roman" w:hAnsi="Times New Roman" w:cs="Times New Roman"/>
          <w:b/>
          <w:lang w:eastAsia="ru-RU"/>
        </w:rPr>
      </w:pPr>
    </w:p>
    <w:p w:rsidR="003639A2" w:rsidRDefault="001869EE" w:rsidP="008C6E7B">
      <w:pPr>
        <w:spacing w:after="0" w:line="240" w:lineRule="auto"/>
        <w:jc w:val="center"/>
        <w:rPr>
          <w:rFonts w:ascii="Times New Roman" w:eastAsia="Times New Roman" w:hAnsi="Times New Roman" w:cs="Times New Roman"/>
          <w:b/>
          <w:lang w:eastAsia="ru-RU"/>
        </w:rPr>
      </w:pPr>
      <w:bookmarkStart w:id="0" w:name="_GoBack"/>
      <w:bookmarkEnd w:id="0"/>
      <w:r>
        <w:rPr>
          <w:rFonts w:ascii="Times New Roman" w:eastAsia="Times New Roman" w:hAnsi="Times New Roman" w:cs="Times New Roman"/>
          <w:b/>
          <w:lang w:eastAsia="ru-RU"/>
        </w:rPr>
        <w:t>ПРАВОВЫЕ АКТЫ</w:t>
      </w:r>
    </w:p>
    <w:p w:rsidR="004535AD" w:rsidRDefault="004535AD" w:rsidP="008C6E7B">
      <w:pPr>
        <w:spacing w:after="0" w:line="240" w:lineRule="auto"/>
        <w:jc w:val="center"/>
        <w:rPr>
          <w:rFonts w:ascii="Times New Roman" w:eastAsia="Times New Roman" w:hAnsi="Times New Roman" w:cs="Times New Roman"/>
          <w:b/>
          <w:lang w:eastAsia="ru-RU"/>
        </w:rPr>
      </w:pPr>
    </w:p>
    <w:p w:rsidR="004535AD" w:rsidRDefault="004535AD" w:rsidP="004535AD">
      <w:pPr>
        <w:spacing w:after="0" w:line="240" w:lineRule="auto"/>
        <w:jc w:val="both"/>
        <w:rPr>
          <w:rFonts w:ascii="Times New Roman" w:eastAsia="Times New Roman" w:hAnsi="Times New Roman" w:cs="Times New Roman"/>
          <w:b/>
          <w:lang w:eastAsia="ru-RU"/>
        </w:rPr>
        <w:sectPr w:rsidR="004535AD" w:rsidSect="00740B47">
          <w:pgSz w:w="16838" w:h="11906" w:orient="landscape"/>
          <w:pgMar w:top="873" w:right="1134" w:bottom="1122" w:left="1134" w:header="709" w:footer="709" w:gutter="0"/>
          <w:cols w:num="2" w:space="708"/>
          <w:titlePg/>
          <w:docGrid w:linePitch="360"/>
        </w:sectPr>
      </w:pPr>
    </w:p>
    <w:p w:rsidR="00F860ED" w:rsidRDefault="00B70F2B" w:rsidP="003D77C7">
      <w:pPr>
        <w:spacing w:after="0" w:line="240" w:lineRule="auto"/>
        <w:ind w:left="993" w:right="35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p>
    <w:p w:rsidR="00B70F2B" w:rsidRDefault="00B70F2B" w:rsidP="00B70F2B">
      <w:pPr>
        <w:spacing w:after="0" w:line="240" w:lineRule="auto"/>
        <w:ind w:right="355"/>
        <w:jc w:val="both"/>
        <w:rPr>
          <w:rFonts w:ascii="Times New Roman" w:eastAsia="Times New Roman" w:hAnsi="Times New Roman" w:cs="Times New Roman"/>
          <w:b/>
          <w:lang w:eastAsia="ru-RU"/>
        </w:rPr>
        <w:sectPr w:rsidR="00B70F2B" w:rsidSect="00740B47">
          <w:type w:val="continuous"/>
          <w:pgSz w:w="16838" w:h="11906" w:orient="landscape"/>
          <w:pgMar w:top="424" w:right="794" w:bottom="709" w:left="851" w:header="709" w:footer="709" w:gutter="0"/>
          <w:cols w:num="2" w:space="708"/>
          <w:docGrid w:linePitch="360"/>
        </w:sectPr>
      </w:pPr>
    </w:p>
    <w:tbl>
      <w:tblPr>
        <w:tblpPr w:leftFromText="180" w:rightFromText="180" w:vertAnchor="text" w:horzAnchor="margin" w:tblpY="-36"/>
        <w:tblW w:w="9810" w:type="dxa"/>
        <w:tblLook w:val="00A0"/>
      </w:tblPr>
      <w:tblGrid>
        <w:gridCol w:w="108"/>
        <w:gridCol w:w="236"/>
        <w:gridCol w:w="3841"/>
        <w:gridCol w:w="1525"/>
        <w:gridCol w:w="1280"/>
        <w:gridCol w:w="1056"/>
        <w:gridCol w:w="1764"/>
      </w:tblGrid>
      <w:tr w:rsidR="00EA6AB3" w:rsidRPr="00EA6AB3" w:rsidTr="00EA10C7">
        <w:trPr>
          <w:trHeight w:val="967"/>
        </w:trPr>
        <w:tc>
          <w:tcPr>
            <w:tcW w:w="6990" w:type="dxa"/>
            <w:gridSpan w:val="5"/>
          </w:tcPr>
          <w:p w:rsidR="00EA6AB3" w:rsidRPr="00EA6AB3" w:rsidRDefault="00EA6AB3" w:rsidP="00EA6AB3">
            <w:pPr>
              <w:pStyle w:val="aff"/>
              <w:jc w:val="center"/>
              <w:rPr>
                <w:rFonts w:ascii="Times New Roman" w:hAnsi="Times New Roman"/>
                <w:b/>
                <w:bCs/>
                <w:sz w:val="16"/>
                <w:szCs w:val="16"/>
              </w:rPr>
            </w:pPr>
            <w:r w:rsidRPr="00EA6AB3">
              <w:rPr>
                <w:rFonts w:ascii="Times New Roman" w:hAnsi="Times New Roman"/>
                <w:b/>
                <w:bCs/>
                <w:sz w:val="16"/>
                <w:szCs w:val="16"/>
              </w:rPr>
              <w:t>СОВЕТ ДЕПУТАТОВ</w:t>
            </w:r>
          </w:p>
          <w:p w:rsidR="00EA6AB3" w:rsidRPr="00EA6AB3" w:rsidRDefault="00EA6AB3" w:rsidP="00EA6AB3">
            <w:pPr>
              <w:pStyle w:val="aff"/>
              <w:jc w:val="center"/>
              <w:rPr>
                <w:rFonts w:ascii="Times New Roman" w:hAnsi="Times New Roman"/>
                <w:b/>
                <w:bCs/>
                <w:sz w:val="16"/>
                <w:szCs w:val="16"/>
              </w:rPr>
            </w:pPr>
            <w:r w:rsidRPr="00EA6AB3">
              <w:rPr>
                <w:rFonts w:ascii="Times New Roman" w:hAnsi="Times New Roman"/>
                <w:b/>
                <w:bCs/>
                <w:sz w:val="16"/>
                <w:szCs w:val="16"/>
              </w:rPr>
              <w:t>МУНИЦИПАЛЬНОГО ОБРАЗОВАНИЯ</w:t>
            </w:r>
          </w:p>
          <w:p w:rsidR="00EA6AB3" w:rsidRPr="00EA6AB3" w:rsidRDefault="00EA6AB3" w:rsidP="00EA6AB3">
            <w:pPr>
              <w:pStyle w:val="aff"/>
              <w:jc w:val="center"/>
              <w:rPr>
                <w:rFonts w:ascii="Times New Roman" w:hAnsi="Times New Roman"/>
                <w:b/>
                <w:bCs/>
                <w:sz w:val="16"/>
                <w:szCs w:val="16"/>
              </w:rPr>
            </w:pPr>
            <w:r w:rsidRPr="00EA6AB3">
              <w:rPr>
                <w:rFonts w:ascii="Times New Roman" w:hAnsi="Times New Roman"/>
                <w:b/>
                <w:bCs/>
                <w:sz w:val="16"/>
                <w:szCs w:val="16"/>
              </w:rPr>
              <w:t>ГЕРАСИМОВСКИЙ СЕЛЬСОВЕТ НОВОСЕРГИЕВСКОГО РАЙОНА</w:t>
            </w:r>
          </w:p>
          <w:p w:rsidR="00EA6AB3" w:rsidRPr="00EA6AB3" w:rsidRDefault="00EA6AB3" w:rsidP="00EA6AB3">
            <w:pPr>
              <w:pStyle w:val="aff"/>
              <w:jc w:val="center"/>
              <w:rPr>
                <w:rFonts w:ascii="Times New Roman" w:hAnsi="Times New Roman"/>
                <w:b/>
                <w:bCs/>
                <w:sz w:val="16"/>
                <w:szCs w:val="16"/>
              </w:rPr>
            </w:pPr>
            <w:r w:rsidRPr="00EA6AB3">
              <w:rPr>
                <w:rFonts w:ascii="Times New Roman" w:hAnsi="Times New Roman"/>
                <w:b/>
                <w:bCs/>
                <w:sz w:val="16"/>
                <w:szCs w:val="16"/>
              </w:rPr>
              <w:t>ОРЕНБУРГСКОЙ ОБЛАСТИ</w:t>
            </w:r>
          </w:p>
          <w:p w:rsidR="00EA6AB3" w:rsidRPr="00EA6AB3" w:rsidRDefault="00EA6AB3" w:rsidP="00EA6AB3">
            <w:pPr>
              <w:pStyle w:val="aff"/>
              <w:jc w:val="center"/>
              <w:rPr>
                <w:rFonts w:ascii="Times New Roman" w:hAnsi="Times New Roman"/>
                <w:sz w:val="16"/>
                <w:szCs w:val="16"/>
              </w:rPr>
            </w:pPr>
            <w:r w:rsidRPr="00EA6AB3">
              <w:rPr>
                <w:rFonts w:ascii="Times New Roman" w:hAnsi="Times New Roman"/>
                <w:b/>
                <w:bCs/>
                <w:sz w:val="16"/>
                <w:szCs w:val="16"/>
              </w:rPr>
              <w:t>ЧЕТВЕРТОГО СОЗЫВА</w:t>
            </w:r>
          </w:p>
          <w:p w:rsidR="00EA6AB3" w:rsidRPr="00EA6AB3" w:rsidRDefault="00EA6AB3" w:rsidP="00EA6AB3">
            <w:pPr>
              <w:pStyle w:val="aff"/>
              <w:ind w:firstLine="709"/>
              <w:jc w:val="center"/>
              <w:rPr>
                <w:rFonts w:ascii="Times New Roman" w:hAnsi="Times New Roman"/>
                <w:b/>
                <w:bCs/>
                <w:sz w:val="16"/>
                <w:szCs w:val="16"/>
              </w:rPr>
            </w:pPr>
          </w:p>
          <w:p w:rsidR="00EA6AB3" w:rsidRPr="00EA6AB3" w:rsidRDefault="00EA6AB3" w:rsidP="00EA6AB3">
            <w:pPr>
              <w:pStyle w:val="aff"/>
              <w:jc w:val="center"/>
              <w:rPr>
                <w:rFonts w:ascii="Times New Roman" w:hAnsi="Times New Roman"/>
                <w:b/>
                <w:bCs/>
                <w:sz w:val="16"/>
                <w:szCs w:val="16"/>
              </w:rPr>
            </w:pPr>
            <w:r w:rsidRPr="00EA6AB3">
              <w:rPr>
                <w:rFonts w:ascii="Times New Roman" w:hAnsi="Times New Roman"/>
                <w:b/>
                <w:bCs/>
                <w:sz w:val="16"/>
                <w:szCs w:val="16"/>
              </w:rPr>
              <w:t>Р Е Ш Е Н И Е</w:t>
            </w:r>
          </w:p>
          <w:p w:rsidR="00EA6AB3" w:rsidRPr="00EA6AB3" w:rsidRDefault="00EA6AB3" w:rsidP="00EA6AB3">
            <w:pPr>
              <w:pStyle w:val="aff"/>
              <w:jc w:val="center"/>
              <w:rPr>
                <w:rFonts w:ascii="Times New Roman" w:hAnsi="Times New Roman"/>
                <w:b/>
                <w:bCs/>
                <w:sz w:val="16"/>
                <w:szCs w:val="16"/>
              </w:rPr>
            </w:pPr>
          </w:p>
          <w:p w:rsidR="00EA6AB3" w:rsidRPr="00EA6AB3" w:rsidRDefault="00EA6AB3" w:rsidP="00EA6AB3">
            <w:pPr>
              <w:pStyle w:val="aff"/>
              <w:jc w:val="center"/>
              <w:rPr>
                <w:rFonts w:ascii="Times New Roman" w:hAnsi="Times New Roman"/>
                <w:b/>
                <w:sz w:val="16"/>
                <w:szCs w:val="16"/>
              </w:rPr>
            </w:pPr>
            <w:r w:rsidRPr="00EA6AB3">
              <w:rPr>
                <w:rFonts w:ascii="Times New Roman" w:hAnsi="Times New Roman"/>
                <w:b/>
                <w:bCs/>
                <w:sz w:val="16"/>
                <w:szCs w:val="16"/>
              </w:rPr>
              <w:t>23.06.</w:t>
            </w:r>
            <w:r w:rsidRPr="00EA6AB3">
              <w:rPr>
                <w:rFonts w:ascii="Times New Roman" w:hAnsi="Times New Roman"/>
                <w:b/>
                <w:sz w:val="16"/>
                <w:szCs w:val="16"/>
              </w:rPr>
              <w:t xml:space="preserve">2023       </w:t>
            </w:r>
            <w:r>
              <w:rPr>
                <w:rFonts w:ascii="Times New Roman" w:hAnsi="Times New Roman"/>
                <w:b/>
                <w:sz w:val="16"/>
                <w:szCs w:val="16"/>
              </w:rPr>
              <w:t xml:space="preserve">                                     </w:t>
            </w:r>
            <w:r w:rsidRPr="00EA6AB3">
              <w:rPr>
                <w:rFonts w:ascii="Times New Roman" w:hAnsi="Times New Roman"/>
                <w:b/>
                <w:sz w:val="16"/>
                <w:szCs w:val="16"/>
              </w:rPr>
              <w:t xml:space="preserve">          </w:t>
            </w:r>
            <w:r w:rsidRPr="00EA6AB3">
              <w:rPr>
                <w:rFonts w:ascii="Times New Roman" w:hAnsi="Times New Roman"/>
                <w:b/>
                <w:bCs/>
                <w:sz w:val="16"/>
                <w:szCs w:val="16"/>
              </w:rPr>
              <w:t xml:space="preserve">№ </w:t>
            </w:r>
            <w:r w:rsidRPr="00EA6AB3">
              <w:rPr>
                <w:rFonts w:ascii="Times New Roman" w:hAnsi="Times New Roman"/>
                <w:b/>
                <w:sz w:val="16"/>
                <w:szCs w:val="16"/>
              </w:rPr>
              <w:t>37/1 р.С.</w:t>
            </w:r>
          </w:p>
        </w:tc>
        <w:tc>
          <w:tcPr>
            <w:tcW w:w="1056" w:type="dxa"/>
          </w:tcPr>
          <w:p w:rsidR="00EA6AB3" w:rsidRPr="00EA6AB3" w:rsidRDefault="00EA6AB3" w:rsidP="00EA6AB3">
            <w:pPr>
              <w:pStyle w:val="aff"/>
              <w:rPr>
                <w:rFonts w:ascii="Times New Roman" w:hAnsi="Times New Roman"/>
                <w:b/>
                <w:bCs/>
                <w:sz w:val="16"/>
                <w:szCs w:val="16"/>
              </w:rPr>
            </w:pPr>
          </w:p>
        </w:tc>
        <w:tc>
          <w:tcPr>
            <w:tcW w:w="1764" w:type="dxa"/>
          </w:tcPr>
          <w:p w:rsidR="00EA6AB3" w:rsidRPr="00EA6AB3" w:rsidRDefault="00EA6AB3" w:rsidP="00EA6AB3">
            <w:pPr>
              <w:spacing w:after="0" w:line="240" w:lineRule="auto"/>
              <w:ind w:firstLine="709"/>
              <w:jc w:val="center"/>
              <w:rPr>
                <w:rFonts w:ascii="Times New Roman" w:eastAsia="Calibri" w:hAnsi="Times New Roman" w:cs="Times New Roman"/>
                <w:b/>
                <w:sz w:val="16"/>
                <w:szCs w:val="16"/>
              </w:rPr>
            </w:pPr>
          </w:p>
          <w:p w:rsidR="00EA6AB3" w:rsidRPr="00EA6AB3" w:rsidRDefault="00EA6AB3" w:rsidP="00EA6AB3">
            <w:pPr>
              <w:spacing w:after="0" w:line="240" w:lineRule="auto"/>
              <w:ind w:firstLine="709"/>
              <w:jc w:val="center"/>
              <w:rPr>
                <w:rFonts w:ascii="Times New Roman" w:eastAsia="Calibri" w:hAnsi="Times New Roman" w:cs="Times New Roman"/>
                <w:b/>
                <w:sz w:val="16"/>
                <w:szCs w:val="16"/>
              </w:rPr>
            </w:pPr>
          </w:p>
          <w:p w:rsidR="00EA6AB3" w:rsidRPr="00EA6AB3" w:rsidRDefault="00EA6AB3" w:rsidP="00EA6AB3">
            <w:pPr>
              <w:spacing w:after="0" w:line="240" w:lineRule="auto"/>
              <w:rPr>
                <w:rFonts w:ascii="Times New Roman" w:eastAsia="Calibri" w:hAnsi="Times New Roman" w:cs="Times New Roman"/>
                <w:b/>
                <w:sz w:val="16"/>
                <w:szCs w:val="16"/>
              </w:rPr>
            </w:pPr>
          </w:p>
        </w:tc>
      </w:tr>
      <w:tr w:rsidR="00EA6AB3" w:rsidRPr="00EA6AB3" w:rsidTr="00EA10C7">
        <w:trPr>
          <w:gridBefore w:val="1"/>
          <w:gridAfter w:val="2"/>
          <w:wBefore w:w="108" w:type="dxa"/>
          <w:wAfter w:w="2820" w:type="dxa"/>
          <w:trHeight w:val="3"/>
        </w:trPr>
        <w:tc>
          <w:tcPr>
            <w:tcW w:w="236" w:type="dxa"/>
          </w:tcPr>
          <w:p w:rsidR="00EA6AB3" w:rsidRPr="00EA6AB3" w:rsidRDefault="00EA6AB3" w:rsidP="00EA6AB3">
            <w:pPr>
              <w:pStyle w:val="aff"/>
              <w:ind w:firstLine="709"/>
              <w:jc w:val="center"/>
              <w:rPr>
                <w:rFonts w:ascii="Times New Roman" w:hAnsi="Times New Roman"/>
                <w:sz w:val="16"/>
                <w:szCs w:val="16"/>
              </w:rPr>
            </w:pPr>
          </w:p>
        </w:tc>
        <w:tc>
          <w:tcPr>
            <w:tcW w:w="3841" w:type="dxa"/>
          </w:tcPr>
          <w:p w:rsidR="00EA6AB3" w:rsidRPr="00EA6AB3" w:rsidRDefault="00EA6AB3" w:rsidP="00EA6AB3">
            <w:pPr>
              <w:pStyle w:val="aff"/>
              <w:ind w:left="-197" w:firstLine="709"/>
              <w:jc w:val="center"/>
              <w:rPr>
                <w:rFonts w:ascii="Times New Roman" w:hAnsi="Times New Roman"/>
                <w:sz w:val="16"/>
                <w:szCs w:val="16"/>
              </w:rPr>
            </w:pPr>
          </w:p>
        </w:tc>
        <w:tc>
          <w:tcPr>
            <w:tcW w:w="2805" w:type="dxa"/>
            <w:gridSpan w:val="2"/>
          </w:tcPr>
          <w:p w:rsidR="00EA6AB3" w:rsidRPr="00EA6AB3" w:rsidRDefault="00EA6AB3" w:rsidP="00EA6AB3">
            <w:pPr>
              <w:pStyle w:val="aff"/>
              <w:ind w:left="-391" w:firstLine="709"/>
              <w:jc w:val="center"/>
              <w:rPr>
                <w:rFonts w:ascii="Times New Roman" w:hAnsi="Times New Roman"/>
                <w:sz w:val="16"/>
                <w:szCs w:val="16"/>
              </w:rPr>
            </w:pPr>
          </w:p>
        </w:tc>
      </w:tr>
      <w:tr w:rsidR="00EA6AB3" w:rsidRPr="00EA6AB3" w:rsidTr="00EA10C7">
        <w:trPr>
          <w:gridBefore w:val="1"/>
          <w:gridAfter w:val="3"/>
          <w:wBefore w:w="108" w:type="dxa"/>
          <w:wAfter w:w="4100" w:type="dxa"/>
          <w:trHeight w:val="12"/>
        </w:trPr>
        <w:tc>
          <w:tcPr>
            <w:tcW w:w="5602" w:type="dxa"/>
            <w:gridSpan w:val="3"/>
          </w:tcPr>
          <w:p w:rsidR="00EA6AB3" w:rsidRPr="00EA6AB3" w:rsidRDefault="00EA6AB3" w:rsidP="00EA6AB3">
            <w:pPr>
              <w:spacing w:after="0" w:line="240" w:lineRule="auto"/>
              <w:jc w:val="both"/>
              <w:rPr>
                <w:rFonts w:ascii="Times New Roman" w:eastAsia="Calibri" w:hAnsi="Times New Roman" w:cs="Times New Roman"/>
                <w:b/>
                <w:sz w:val="16"/>
                <w:szCs w:val="16"/>
              </w:rPr>
            </w:pPr>
            <w:r w:rsidRPr="00EA6AB3">
              <w:rPr>
                <w:rFonts w:ascii="Times New Roman" w:eastAsia="Calibri" w:hAnsi="Times New Roman" w:cs="Times New Roman"/>
                <w:b/>
                <w:sz w:val="16"/>
                <w:szCs w:val="16"/>
              </w:rPr>
              <w:t xml:space="preserve">О внесении изменений в Устав  муниципального образования Герасимовский сельсовет Новосергиевского района Оренбургской области </w:t>
            </w:r>
          </w:p>
        </w:tc>
      </w:tr>
    </w:tbl>
    <w:p w:rsidR="00EA6AB3" w:rsidRPr="00EA6AB3" w:rsidRDefault="00EA6AB3" w:rsidP="00EA6AB3">
      <w:pPr>
        <w:spacing w:after="0" w:line="240" w:lineRule="auto"/>
        <w:ind w:firstLine="709"/>
        <w:rPr>
          <w:rFonts w:ascii="Times New Roman" w:eastAsia="Calibri" w:hAnsi="Times New Roman" w:cs="Times New Roman"/>
          <w:sz w:val="16"/>
          <w:szCs w:val="16"/>
        </w:rPr>
      </w:pPr>
    </w:p>
    <w:p w:rsidR="00EA6AB3" w:rsidRPr="00EA6AB3" w:rsidRDefault="00EA6AB3" w:rsidP="00EA6AB3">
      <w:pPr>
        <w:spacing w:after="0" w:line="240" w:lineRule="auto"/>
        <w:ind w:firstLine="709"/>
        <w:jc w:val="both"/>
        <w:rPr>
          <w:rFonts w:ascii="Times New Roman" w:eastAsia="Calibri" w:hAnsi="Times New Roman" w:cs="Times New Roman"/>
          <w:sz w:val="16"/>
          <w:szCs w:val="16"/>
        </w:rPr>
      </w:pPr>
      <w:r w:rsidRPr="00EA6AB3">
        <w:rPr>
          <w:rFonts w:ascii="Times New Roman" w:eastAsia="Calibri" w:hAnsi="Times New Roman" w:cs="Times New Roman"/>
          <w:sz w:val="16"/>
          <w:szCs w:val="16"/>
        </w:rPr>
        <w:t>На основании статьи 44 Федерального закона от 06.10.2003 № 131-ФЗ «Об общих принципах организации местного самоуправления в Российской Федерации», статьи 3 Федерального закона от 21.07.2005 № 97-ФЗ «О государственной регистрации уставов муниципальных образований», и статьей 63 Устава муниципального образования Герасимовский сельсовет Новосергиевского района Оренбургской области (далее – Устав), принятого решением Совета депутатов Герасимовский сельсовет Новосергиевского района Оренбургской области от 09.10.2018 № 46/1 р.С. «О принятии Устава муниципального образования Герасимовский сельсовет Новосергиевского района Оренбургской области», в целях приведения Устава в соответствие действующему законодательству, Совет депутатов муниципального образования Герасимовский сельсовет Новосергиевского района Оренбургской области РЕШИЛ:</w:t>
      </w:r>
    </w:p>
    <w:p w:rsidR="00EA6AB3" w:rsidRPr="00EA6AB3" w:rsidRDefault="00EA6AB3" w:rsidP="00EA6AB3">
      <w:pPr>
        <w:spacing w:after="0" w:line="240" w:lineRule="auto"/>
        <w:ind w:firstLine="709"/>
        <w:jc w:val="both"/>
        <w:rPr>
          <w:rFonts w:ascii="Times New Roman" w:eastAsia="Calibri" w:hAnsi="Times New Roman" w:cs="Times New Roman"/>
          <w:sz w:val="16"/>
          <w:szCs w:val="16"/>
        </w:rPr>
      </w:pPr>
      <w:r w:rsidRPr="00EA6AB3">
        <w:rPr>
          <w:rFonts w:ascii="Times New Roman" w:eastAsia="Calibri" w:hAnsi="Times New Roman" w:cs="Times New Roman"/>
          <w:sz w:val="16"/>
          <w:szCs w:val="16"/>
        </w:rPr>
        <w:t xml:space="preserve">1. Внести изменения в Устав согласно приложению. </w:t>
      </w:r>
    </w:p>
    <w:p w:rsidR="00EA6AB3" w:rsidRPr="00EA6AB3" w:rsidRDefault="00EA6AB3" w:rsidP="00EA6AB3">
      <w:pPr>
        <w:autoSpaceDE w:val="0"/>
        <w:autoSpaceDN w:val="0"/>
        <w:adjustRightInd w:val="0"/>
        <w:spacing w:after="0" w:line="240" w:lineRule="auto"/>
        <w:ind w:firstLine="709"/>
        <w:jc w:val="both"/>
        <w:rPr>
          <w:rFonts w:ascii="Times New Roman" w:eastAsia="Calibri" w:hAnsi="Times New Roman" w:cs="Times New Roman"/>
          <w:sz w:val="16"/>
          <w:szCs w:val="16"/>
        </w:rPr>
      </w:pPr>
      <w:r w:rsidRPr="00EA6AB3">
        <w:rPr>
          <w:rFonts w:ascii="Times New Roman" w:eastAsia="Calibri" w:hAnsi="Times New Roman" w:cs="Times New Roman"/>
          <w:sz w:val="16"/>
          <w:szCs w:val="16"/>
        </w:rPr>
        <w:t xml:space="preserve">2. Главе муниципального образования Герасимовский сельсовет Новосергиевского района Оренбургской области Соболеву Николаю Викторовичу в течение 15 дней с момента принятия решения о внесении изменений в Устав в установленном законом порядке направить необходимый пакет документов в Управление Министерства юстиции Российской Федерации по Оренбургской области для государственной регистрации </w:t>
      </w:r>
      <w:r w:rsidRPr="00EA6AB3">
        <w:rPr>
          <w:rFonts w:ascii="Times New Roman" w:eastAsia="SimSun" w:hAnsi="Times New Roman" w:cs="Times New Roman"/>
          <w:sz w:val="16"/>
          <w:szCs w:val="16"/>
          <w:lang w:eastAsia="zh-CN"/>
        </w:rPr>
        <w:t>и размещения на портале Министерства юстиции Российской Федерации «Нормативные правовые акты в Российской Федерации» (http://pravo-minjust.ru, http://право-минюст.рф)</w:t>
      </w:r>
      <w:r w:rsidRPr="00EA6AB3">
        <w:rPr>
          <w:rFonts w:ascii="Times New Roman" w:eastAsia="Calibri" w:hAnsi="Times New Roman" w:cs="Times New Roman"/>
          <w:sz w:val="16"/>
          <w:szCs w:val="16"/>
        </w:rPr>
        <w:t>.</w:t>
      </w:r>
    </w:p>
    <w:p w:rsidR="00EA6AB3" w:rsidRPr="00EA6AB3" w:rsidRDefault="00EA6AB3" w:rsidP="00EA6AB3">
      <w:pPr>
        <w:autoSpaceDE w:val="0"/>
        <w:autoSpaceDN w:val="0"/>
        <w:adjustRightInd w:val="0"/>
        <w:spacing w:after="0" w:line="240" w:lineRule="auto"/>
        <w:ind w:firstLine="709"/>
        <w:jc w:val="both"/>
        <w:outlineLvl w:val="1"/>
        <w:rPr>
          <w:rFonts w:ascii="Times New Roman" w:eastAsia="Calibri" w:hAnsi="Times New Roman" w:cs="Times New Roman"/>
          <w:sz w:val="16"/>
          <w:szCs w:val="16"/>
        </w:rPr>
      </w:pPr>
      <w:r w:rsidRPr="00EA6AB3">
        <w:rPr>
          <w:rFonts w:ascii="Times New Roman" w:eastAsia="Calibri" w:hAnsi="Times New Roman" w:cs="Times New Roman"/>
          <w:sz w:val="16"/>
          <w:szCs w:val="16"/>
        </w:rPr>
        <w:t>3. Глава муниципального образования Герасимовский сельсовет Новосергиевского района Оренбургской области Соболев Николай Викторович обязан обнародовать зарегистрированное решение о внесении изменений в Устав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акте о внесении изменений в Устав в государственный реестр уставов муниципальных образований Оренбургской области.</w:t>
      </w:r>
    </w:p>
    <w:p w:rsidR="00EA6AB3" w:rsidRPr="00EA6AB3" w:rsidRDefault="00EA6AB3" w:rsidP="00EA6AB3">
      <w:pPr>
        <w:autoSpaceDE w:val="0"/>
        <w:autoSpaceDN w:val="0"/>
        <w:adjustRightInd w:val="0"/>
        <w:spacing w:after="0" w:line="240" w:lineRule="auto"/>
        <w:ind w:firstLine="709"/>
        <w:jc w:val="both"/>
        <w:rPr>
          <w:rFonts w:ascii="Times New Roman" w:eastAsia="Calibri" w:hAnsi="Times New Roman" w:cs="Times New Roman"/>
          <w:sz w:val="16"/>
          <w:szCs w:val="16"/>
        </w:rPr>
      </w:pPr>
      <w:r w:rsidRPr="00EA6AB3">
        <w:rPr>
          <w:rFonts w:ascii="Times New Roman" w:eastAsia="Calibri" w:hAnsi="Times New Roman" w:cs="Times New Roman"/>
          <w:sz w:val="16"/>
          <w:szCs w:val="16"/>
        </w:rPr>
        <w:t>4. Направить сведения об обнародовании решения о внесении изменений в Устав в Управление Министерства юстиции Российской Федерации по Оренбургской области в течение 10 дней после дня его обнародования.</w:t>
      </w:r>
    </w:p>
    <w:p w:rsidR="00EA6AB3" w:rsidRPr="00EA6AB3" w:rsidRDefault="00EA6AB3" w:rsidP="00EA6AB3">
      <w:pPr>
        <w:autoSpaceDE w:val="0"/>
        <w:autoSpaceDN w:val="0"/>
        <w:adjustRightInd w:val="0"/>
        <w:spacing w:after="0" w:line="240" w:lineRule="auto"/>
        <w:ind w:firstLine="709"/>
        <w:jc w:val="both"/>
        <w:rPr>
          <w:rFonts w:ascii="Times New Roman" w:eastAsia="Calibri" w:hAnsi="Times New Roman" w:cs="Times New Roman"/>
          <w:sz w:val="16"/>
          <w:szCs w:val="16"/>
        </w:rPr>
      </w:pPr>
      <w:r w:rsidRPr="00EA6AB3">
        <w:rPr>
          <w:rFonts w:ascii="Times New Roman" w:eastAsia="Calibri" w:hAnsi="Times New Roman" w:cs="Times New Roman"/>
          <w:sz w:val="16"/>
          <w:szCs w:val="16"/>
        </w:rPr>
        <w:t>5. Настоящее решение вступает в силу после его государственной регистрации и обнародования.</w:t>
      </w:r>
    </w:p>
    <w:p w:rsidR="00EA6AB3" w:rsidRPr="00EA6AB3" w:rsidRDefault="00EA6AB3" w:rsidP="00EA6AB3">
      <w:pPr>
        <w:spacing w:after="0" w:line="240" w:lineRule="auto"/>
        <w:ind w:firstLine="709"/>
        <w:jc w:val="both"/>
        <w:rPr>
          <w:rFonts w:ascii="Times New Roman" w:eastAsia="Calibri" w:hAnsi="Times New Roman" w:cs="Times New Roman"/>
          <w:sz w:val="16"/>
          <w:szCs w:val="16"/>
        </w:rPr>
      </w:pPr>
      <w:r w:rsidRPr="00EA6AB3">
        <w:rPr>
          <w:rFonts w:ascii="Times New Roman" w:eastAsia="Calibri" w:hAnsi="Times New Roman" w:cs="Times New Roman"/>
          <w:sz w:val="16"/>
          <w:szCs w:val="16"/>
        </w:rPr>
        <w:t>6. Контроль за исполнением настоящего решения возложить на главу муниципального образования Герасимовский сельсовет Новосергиевского района Оренбургской области Соболева Николая Викторовича.</w:t>
      </w:r>
    </w:p>
    <w:p w:rsidR="00EA6AB3" w:rsidRPr="00EA6AB3" w:rsidRDefault="00EA6AB3" w:rsidP="00EA6AB3">
      <w:pPr>
        <w:shd w:val="clear" w:color="auto" w:fill="FFFFFF"/>
        <w:spacing w:after="0" w:line="240" w:lineRule="auto"/>
        <w:ind w:right="29" w:firstLine="709"/>
        <w:jc w:val="both"/>
        <w:rPr>
          <w:rFonts w:ascii="Times New Roman" w:eastAsia="Calibri" w:hAnsi="Times New Roman" w:cs="Times New Roman"/>
          <w:sz w:val="16"/>
          <w:szCs w:val="16"/>
        </w:rPr>
      </w:pPr>
    </w:p>
    <w:p w:rsidR="00EA6AB3" w:rsidRPr="00EA6AB3" w:rsidRDefault="00EA6AB3" w:rsidP="00EA6AB3">
      <w:pPr>
        <w:shd w:val="clear" w:color="auto" w:fill="FFFFFF"/>
        <w:spacing w:after="0" w:line="240" w:lineRule="auto"/>
        <w:ind w:right="29" w:firstLine="709"/>
        <w:jc w:val="both"/>
        <w:rPr>
          <w:rFonts w:ascii="Times New Roman" w:eastAsia="Calibri" w:hAnsi="Times New Roman" w:cs="Times New Roman"/>
          <w:sz w:val="16"/>
          <w:szCs w:val="16"/>
        </w:rPr>
      </w:pPr>
    </w:p>
    <w:p w:rsidR="00EA6AB3" w:rsidRPr="00EA6AB3" w:rsidRDefault="00EA6AB3" w:rsidP="00EA6AB3">
      <w:pPr>
        <w:shd w:val="clear" w:color="auto" w:fill="FFFFFF"/>
        <w:spacing w:after="0" w:line="240" w:lineRule="auto"/>
        <w:ind w:right="29" w:firstLine="709"/>
        <w:jc w:val="both"/>
        <w:rPr>
          <w:rFonts w:ascii="Times New Roman" w:eastAsia="Calibri" w:hAnsi="Times New Roman" w:cs="Times New Roman"/>
          <w:sz w:val="16"/>
          <w:szCs w:val="16"/>
        </w:rPr>
      </w:pPr>
    </w:p>
    <w:p w:rsidR="00EA6AB3" w:rsidRPr="00EA6AB3" w:rsidRDefault="00EA6AB3" w:rsidP="00EA6AB3">
      <w:pPr>
        <w:pStyle w:val="af4"/>
        <w:ind w:left="-1276"/>
        <w:jc w:val="both"/>
        <w:rPr>
          <w:sz w:val="16"/>
          <w:szCs w:val="16"/>
        </w:rPr>
      </w:pPr>
      <w:r w:rsidRPr="00EA6AB3">
        <w:rPr>
          <w:sz w:val="16"/>
          <w:szCs w:val="16"/>
        </w:rPr>
        <w:t>Председатель Совета депутатов                                                  Лихобаба А. В.</w:t>
      </w:r>
    </w:p>
    <w:p w:rsidR="00EA6AB3" w:rsidRPr="00EA6AB3" w:rsidRDefault="00EA6AB3" w:rsidP="00EA6AB3">
      <w:pPr>
        <w:shd w:val="clear" w:color="auto" w:fill="FFFFFF"/>
        <w:spacing w:after="0" w:line="240" w:lineRule="auto"/>
        <w:ind w:left="227" w:right="29" w:firstLine="709"/>
        <w:jc w:val="both"/>
        <w:rPr>
          <w:rFonts w:ascii="Times New Roman" w:eastAsia="Calibri" w:hAnsi="Times New Roman" w:cs="Times New Roman"/>
          <w:sz w:val="16"/>
          <w:szCs w:val="16"/>
        </w:rPr>
      </w:pPr>
    </w:p>
    <w:p w:rsidR="00EA6AB3" w:rsidRPr="00EA6AB3" w:rsidRDefault="00EA6AB3" w:rsidP="00EA6AB3">
      <w:pPr>
        <w:shd w:val="clear" w:color="auto" w:fill="FFFFFF"/>
        <w:spacing w:after="0" w:line="240" w:lineRule="auto"/>
        <w:ind w:left="-1560" w:right="29"/>
        <w:jc w:val="both"/>
        <w:rPr>
          <w:rFonts w:ascii="Times New Roman" w:eastAsia="Calibri" w:hAnsi="Times New Roman" w:cs="Times New Roman"/>
          <w:sz w:val="16"/>
          <w:szCs w:val="16"/>
          <w:u w:val="single"/>
        </w:rPr>
      </w:pPr>
      <w:r w:rsidRPr="00EA6AB3">
        <w:rPr>
          <w:rFonts w:ascii="Times New Roman" w:eastAsia="Calibri" w:hAnsi="Times New Roman" w:cs="Times New Roman"/>
          <w:sz w:val="16"/>
          <w:szCs w:val="16"/>
        </w:rPr>
        <w:t>Глава муниципального образования                                           Соболев Н. В.</w:t>
      </w:r>
    </w:p>
    <w:p w:rsidR="00EA6AB3" w:rsidRPr="00EA6AB3" w:rsidRDefault="00EA6AB3" w:rsidP="00EA6AB3">
      <w:pPr>
        <w:shd w:val="clear" w:color="auto" w:fill="FFFFFF"/>
        <w:spacing w:after="0" w:line="240" w:lineRule="auto"/>
        <w:ind w:left="227" w:right="29" w:firstLine="709"/>
        <w:jc w:val="both"/>
        <w:rPr>
          <w:rFonts w:ascii="Times New Roman" w:eastAsia="Calibri" w:hAnsi="Times New Roman" w:cs="Times New Roman"/>
          <w:sz w:val="16"/>
          <w:szCs w:val="16"/>
        </w:rPr>
      </w:pPr>
    </w:p>
    <w:p w:rsidR="00EA6AB3" w:rsidRPr="00EA6AB3" w:rsidRDefault="00EA6AB3" w:rsidP="00EA6AB3">
      <w:pPr>
        <w:shd w:val="clear" w:color="auto" w:fill="FFFFFF"/>
        <w:spacing w:after="0" w:line="240" w:lineRule="auto"/>
        <w:ind w:left="227" w:right="29" w:firstLine="709"/>
        <w:jc w:val="both"/>
        <w:rPr>
          <w:rFonts w:ascii="Times New Roman" w:eastAsia="Calibri" w:hAnsi="Times New Roman" w:cs="Times New Roman"/>
          <w:sz w:val="16"/>
          <w:szCs w:val="16"/>
        </w:rPr>
      </w:pPr>
    </w:p>
    <w:p w:rsidR="00EA6AB3" w:rsidRPr="00EA6AB3" w:rsidRDefault="00EA6AB3" w:rsidP="00EA6AB3">
      <w:pPr>
        <w:shd w:val="clear" w:color="auto" w:fill="FFFFFF"/>
        <w:spacing w:after="0" w:line="240" w:lineRule="auto"/>
        <w:ind w:right="29"/>
        <w:jc w:val="both"/>
        <w:rPr>
          <w:rFonts w:ascii="Times New Roman" w:eastAsia="Calibri" w:hAnsi="Times New Roman" w:cs="Times New Roman"/>
          <w:sz w:val="16"/>
          <w:szCs w:val="16"/>
        </w:rPr>
      </w:pPr>
      <w:r w:rsidRPr="00EA6AB3">
        <w:rPr>
          <w:rFonts w:ascii="Times New Roman" w:eastAsia="Calibri" w:hAnsi="Times New Roman" w:cs="Times New Roman"/>
          <w:sz w:val="16"/>
          <w:szCs w:val="16"/>
        </w:rPr>
        <w:t>Разослано: прокуратуре, постоянным комиссиям</w:t>
      </w:r>
    </w:p>
    <w:p w:rsidR="00EA6AB3" w:rsidRPr="00EA6AB3" w:rsidRDefault="00EA6AB3" w:rsidP="00EA6AB3">
      <w:pPr>
        <w:spacing w:after="0" w:line="240" w:lineRule="auto"/>
        <w:ind w:left="4956" w:right="-55" w:firstLine="709"/>
        <w:jc w:val="right"/>
        <w:rPr>
          <w:rFonts w:ascii="Times New Roman" w:eastAsia="Calibri" w:hAnsi="Times New Roman" w:cs="Times New Roman"/>
          <w:b/>
          <w:sz w:val="16"/>
          <w:szCs w:val="16"/>
        </w:rPr>
      </w:pPr>
    </w:p>
    <w:p w:rsidR="00EA6AB3" w:rsidRPr="00EA6AB3" w:rsidRDefault="00EA6AB3" w:rsidP="00EA6AB3">
      <w:pPr>
        <w:spacing w:after="0" w:line="240" w:lineRule="auto"/>
        <w:ind w:left="4956" w:right="-55" w:firstLine="709"/>
        <w:jc w:val="right"/>
        <w:rPr>
          <w:rFonts w:ascii="Times New Roman" w:eastAsia="Calibri" w:hAnsi="Times New Roman" w:cs="Times New Roman"/>
          <w:b/>
          <w:sz w:val="16"/>
          <w:szCs w:val="16"/>
        </w:rPr>
      </w:pPr>
    </w:p>
    <w:p w:rsidR="00EA6AB3" w:rsidRPr="00EA6AB3" w:rsidRDefault="00EA6AB3" w:rsidP="00EA6AB3">
      <w:pPr>
        <w:spacing w:after="0" w:line="240" w:lineRule="auto"/>
        <w:ind w:left="4956" w:right="-55" w:firstLine="709"/>
        <w:jc w:val="right"/>
        <w:rPr>
          <w:rFonts w:ascii="Times New Roman" w:eastAsia="Calibri" w:hAnsi="Times New Roman" w:cs="Times New Roman"/>
          <w:b/>
          <w:sz w:val="16"/>
          <w:szCs w:val="16"/>
        </w:rPr>
      </w:pPr>
      <w:r w:rsidRPr="00EA6AB3">
        <w:rPr>
          <w:rFonts w:ascii="Times New Roman" w:eastAsia="Calibri" w:hAnsi="Times New Roman" w:cs="Times New Roman"/>
          <w:b/>
          <w:sz w:val="16"/>
          <w:szCs w:val="16"/>
        </w:rPr>
        <w:t>Приложение</w:t>
      </w:r>
    </w:p>
    <w:p w:rsidR="00EA6AB3" w:rsidRPr="00EA6AB3" w:rsidRDefault="00EA6AB3" w:rsidP="00EA6AB3">
      <w:pPr>
        <w:spacing w:after="0" w:line="240" w:lineRule="auto"/>
        <w:ind w:right="-55" w:firstLine="709"/>
        <w:jc w:val="right"/>
        <w:rPr>
          <w:rFonts w:ascii="Times New Roman" w:eastAsia="Calibri" w:hAnsi="Times New Roman" w:cs="Times New Roman"/>
          <w:b/>
          <w:sz w:val="16"/>
          <w:szCs w:val="16"/>
        </w:rPr>
      </w:pPr>
      <w:r w:rsidRPr="00EA6AB3">
        <w:rPr>
          <w:rFonts w:ascii="Times New Roman" w:eastAsia="Calibri" w:hAnsi="Times New Roman" w:cs="Times New Roman"/>
          <w:b/>
          <w:sz w:val="16"/>
          <w:szCs w:val="16"/>
        </w:rPr>
        <w:t>к решению Совета депутатов</w:t>
      </w:r>
    </w:p>
    <w:p w:rsidR="00EA6AB3" w:rsidRPr="00EA6AB3" w:rsidRDefault="00EA6AB3" w:rsidP="00EA6AB3">
      <w:pPr>
        <w:spacing w:after="0" w:line="240" w:lineRule="auto"/>
        <w:ind w:right="-55" w:firstLine="709"/>
        <w:jc w:val="right"/>
        <w:rPr>
          <w:rFonts w:ascii="Times New Roman" w:eastAsia="Calibri" w:hAnsi="Times New Roman" w:cs="Times New Roman"/>
          <w:b/>
          <w:sz w:val="16"/>
          <w:szCs w:val="16"/>
        </w:rPr>
      </w:pPr>
      <w:r w:rsidRPr="00EA6AB3">
        <w:rPr>
          <w:rFonts w:ascii="Times New Roman" w:eastAsia="Calibri" w:hAnsi="Times New Roman" w:cs="Times New Roman"/>
          <w:b/>
          <w:sz w:val="16"/>
          <w:szCs w:val="16"/>
        </w:rPr>
        <w:t>муниципального образования</w:t>
      </w:r>
    </w:p>
    <w:p w:rsidR="00EA6AB3" w:rsidRPr="00EA6AB3" w:rsidRDefault="00EA6AB3" w:rsidP="00EA6AB3">
      <w:pPr>
        <w:spacing w:after="0" w:line="240" w:lineRule="auto"/>
        <w:ind w:right="-55" w:firstLine="709"/>
        <w:jc w:val="right"/>
        <w:rPr>
          <w:rFonts w:ascii="Times New Roman" w:eastAsia="Calibri" w:hAnsi="Times New Roman" w:cs="Times New Roman"/>
          <w:b/>
          <w:sz w:val="16"/>
          <w:szCs w:val="16"/>
        </w:rPr>
      </w:pPr>
      <w:r w:rsidRPr="00EA6AB3">
        <w:rPr>
          <w:rFonts w:ascii="Times New Roman" w:eastAsia="Calibri" w:hAnsi="Times New Roman" w:cs="Times New Roman"/>
          <w:b/>
          <w:sz w:val="16"/>
          <w:szCs w:val="16"/>
        </w:rPr>
        <w:t xml:space="preserve">Герасимовский сельсовет </w:t>
      </w:r>
    </w:p>
    <w:p w:rsidR="00EA6AB3" w:rsidRPr="00EA6AB3" w:rsidRDefault="00EA6AB3" w:rsidP="00EA6AB3">
      <w:pPr>
        <w:spacing w:after="0" w:line="240" w:lineRule="auto"/>
        <w:ind w:left="5664" w:right="-55"/>
        <w:jc w:val="right"/>
        <w:rPr>
          <w:rFonts w:ascii="Times New Roman" w:eastAsia="Calibri" w:hAnsi="Times New Roman" w:cs="Times New Roman"/>
          <w:b/>
          <w:sz w:val="16"/>
          <w:szCs w:val="16"/>
        </w:rPr>
      </w:pPr>
      <w:r w:rsidRPr="00EA6AB3">
        <w:rPr>
          <w:rFonts w:ascii="Times New Roman" w:eastAsia="Calibri" w:hAnsi="Times New Roman" w:cs="Times New Roman"/>
          <w:b/>
          <w:sz w:val="16"/>
          <w:szCs w:val="16"/>
        </w:rPr>
        <w:t>от 23.06.2023 № 37/1 р.С.</w:t>
      </w:r>
    </w:p>
    <w:p w:rsidR="00EA6AB3" w:rsidRPr="00EA6AB3" w:rsidRDefault="00EA6AB3" w:rsidP="00EA6AB3">
      <w:pPr>
        <w:spacing w:after="0" w:line="240" w:lineRule="auto"/>
        <w:ind w:right="-55" w:firstLine="709"/>
        <w:jc w:val="both"/>
        <w:rPr>
          <w:rFonts w:ascii="Times New Roman" w:eastAsia="Calibri" w:hAnsi="Times New Roman" w:cs="Times New Roman"/>
          <w:b/>
          <w:sz w:val="16"/>
          <w:szCs w:val="16"/>
        </w:rPr>
      </w:pPr>
    </w:p>
    <w:p w:rsidR="00EA6AB3" w:rsidRPr="00EA6AB3" w:rsidRDefault="00EA6AB3" w:rsidP="00EA6AB3">
      <w:pPr>
        <w:spacing w:after="0" w:line="240" w:lineRule="auto"/>
        <w:ind w:right="-55" w:firstLine="709"/>
        <w:jc w:val="center"/>
        <w:rPr>
          <w:rFonts w:ascii="Times New Roman" w:eastAsia="Calibri" w:hAnsi="Times New Roman" w:cs="Times New Roman"/>
          <w:b/>
          <w:sz w:val="16"/>
          <w:szCs w:val="16"/>
        </w:rPr>
      </w:pPr>
      <w:r w:rsidRPr="00EA6AB3">
        <w:rPr>
          <w:rFonts w:ascii="Times New Roman" w:eastAsia="Calibri" w:hAnsi="Times New Roman" w:cs="Times New Roman"/>
          <w:b/>
          <w:sz w:val="16"/>
          <w:szCs w:val="16"/>
        </w:rPr>
        <w:t xml:space="preserve">Изменения в Устав </w:t>
      </w:r>
    </w:p>
    <w:p w:rsidR="00EA6AB3" w:rsidRPr="00EA6AB3" w:rsidRDefault="00EA6AB3" w:rsidP="00EA6AB3">
      <w:pPr>
        <w:spacing w:after="0" w:line="240" w:lineRule="auto"/>
        <w:ind w:right="-55" w:firstLine="709"/>
        <w:jc w:val="center"/>
        <w:rPr>
          <w:rFonts w:ascii="Times New Roman" w:eastAsia="Calibri" w:hAnsi="Times New Roman" w:cs="Times New Roman"/>
          <w:b/>
          <w:sz w:val="16"/>
          <w:szCs w:val="16"/>
        </w:rPr>
      </w:pPr>
      <w:r w:rsidRPr="00EA6AB3">
        <w:rPr>
          <w:rFonts w:ascii="Times New Roman" w:eastAsia="Calibri" w:hAnsi="Times New Roman" w:cs="Times New Roman"/>
          <w:b/>
          <w:sz w:val="16"/>
          <w:szCs w:val="16"/>
        </w:rPr>
        <w:t>муниципального образования Герасимовский сельсовет Новосергиевского района Оренбургской области</w:t>
      </w:r>
    </w:p>
    <w:p w:rsidR="00EA6AB3" w:rsidRPr="00EA6AB3" w:rsidRDefault="00EA6AB3" w:rsidP="00EA6AB3">
      <w:pPr>
        <w:spacing w:after="0" w:line="240" w:lineRule="auto"/>
        <w:ind w:right="-55" w:firstLine="709"/>
        <w:jc w:val="both"/>
        <w:rPr>
          <w:rFonts w:ascii="Times New Roman" w:eastAsia="Calibri" w:hAnsi="Times New Roman" w:cs="Times New Roman"/>
          <w:sz w:val="16"/>
          <w:szCs w:val="16"/>
        </w:rPr>
      </w:pPr>
    </w:p>
    <w:p w:rsidR="00EA6AB3" w:rsidRPr="00EA6AB3" w:rsidRDefault="00EA6AB3" w:rsidP="00EA6AB3">
      <w:pPr>
        <w:spacing w:after="0" w:line="240" w:lineRule="auto"/>
        <w:ind w:firstLine="709"/>
        <w:rPr>
          <w:rFonts w:ascii="Times New Roman" w:eastAsia="Calibri" w:hAnsi="Times New Roman" w:cs="Times New Roman"/>
          <w:b/>
          <w:bCs/>
          <w:sz w:val="16"/>
          <w:szCs w:val="16"/>
        </w:rPr>
      </w:pPr>
      <w:r w:rsidRPr="00EA6AB3">
        <w:rPr>
          <w:rFonts w:ascii="Times New Roman" w:eastAsia="Calibri" w:hAnsi="Times New Roman" w:cs="Times New Roman"/>
          <w:b/>
          <w:bCs/>
          <w:sz w:val="16"/>
          <w:szCs w:val="16"/>
        </w:rPr>
        <w:t>1. Статью 1 изложить в новой редакции:</w:t>
      </w:r>
    </w:p>
    <w:p w:rsidR="00EA6AB3" w:rsidRPr="00EA6AB3" w:rsidRDefault="00EA6AB3" w:rsidP="00EA6AB3">
      <w:pPr>
        <w:spacing w:after="0" w:line="240" w:lineRule="auto"/>
        <w:ind w:firstLine="709"/>
        <w:rPr>
          <w:rFonts w:ascii="Times New Roman" w:eastAsia="Calibri" w:hAnsi="Times New Roman" w:cs="Times New Roman"/>
          <w:bCs/>
          <w:sz w:val="16"/>
          <w:szCs w:val="16"/>
        </w:rPr>
      </w:pPr>
      <w:r w:rsidRPr="00EA6AB3">
        <w:rPr>
          <w:rFonts w:ascii="Times New Roman" w:eastAsia="Calibri" w:hAnsi="Times New Roman" w:cs="Times New Roman"/>
          <w:kern w:val="2"/>
          <w:sz w:val="16"/>
          <w:szCs w:val="16"/>
        </w:rPr>
        <w:t xml:space="preserve">«Статья 1. </w:t>
      </w:r>
      <w:r w:rsidRPr="00EA6AB3">
        <w:rPr>
          <w:rFonts w:ascii="Times New Roman" w:eastAsia="Calibri" w:hAnsi="Times New Roman" w:cs="Times New Roman"/>
          <w:sz w:val="16"/>
          <w:szCs w:val="16"/>
        </w:rPr>
        <w:t>Характеристика муниципального образования</w:t>
      </w:r>
    </w:p>
    <w:p w:rsidR="00EA6AB3" w:rsidRPr="00EA6AB3" w:rsidRDefault="00EA6AB3" w:rsidP="00EA6AB3">
      <w:pPr>
        <w:autoSpaceDE w:val="0"/>
        <w:autoSpaceDN w:val="0"/>
        <w:adjustRightInd w:val="0"/>
        <w:spacing w:after="0" w:line="240" w:lineRule="auto"/>
        <w:ind w:firstLine="709"/>
        <w:jc w:val="both"/>
        <w:outlineLvl w:val="0"/>
        <w:rPr>
          <w:rFonts w:ascii="Times New Roman" w:eastAsia="Calibri" w:hAnsi="Times New Roman" w:cs="Times New Roman"/>
          <w:sz w:val="16"/>
          <w:szCs w:val="16"/>
        </w:rPr>
      </w:pPr>
      <w:r w:rsidRPr="00EA6AB3">
        <w:rPr>
          <w:rFonts w:ascii="Times New Roman" w:eastAsia="Calibri" w:hAnsi="Times New Roman" w:cs="Times New Roman"/>
          <w:iCs/>
          <w:sz w:val="16"/>
          <w:szCs w:val="16"/>
        </w:rPr>
        <w:t xml:space="preserve">Муниципальное образование Герасимовский сельсовет – сельское поселение, </w:t>
      </w:r>
      <w:r w:rsidRPr="00EA6AB3">
        <w:rPr>
          <w:rFonts w:ascii="Times New Roman" w:eastAsia="Calibri" w:hAnsi="Times New Roman" w:cs="Times New Roman"/>
          <w:sz w:val="16"/>
          <w:szCs w:val="16"/>
        </w:rPr>
        <w:t xml:space="preserve">с административным центром в селе </w:t>
      </w:r>
      <w:r w:rsidRPr="00EA6AB3">
        <w:rPr>
          <w:rFonts w:ascii="Times New Roman" w:eastAsia="Calibri" w:hAnsi="Times New Roman" w:cs="Times New Roman"/>
          <w:iCs/>
          <w:sz w:val="16"/>
          <w:szCs w:val="16"/>
        </w:rPr>
        <w:t>Герасимовка, образованное</w:t>
      </w:r>
      <w:r w:rsidRPr="00EA6AB3">
        <w:rPr>
          <w:rFonts w:ascii="Times New Roman" w:eastAsia="Calibri" w:hAnsi="Times New Roman" w:cs="Times New Roman"/>
          <w:sz w:val="16"/>
          <w:szCs w:val="16"/>
        </w:rPr>
        <w:t xml:space="preserve"> в соответствии с Законом Оренбургской области от 09.03.2005 № 1906/314-III-ОЗ «О муниципальных образованиях в составе муниципального образования Новосергиевский район Оренбургской области» в составе муниципального образования Новосергиевский район Оренбургской области, объединяющим общей территорией один сельский населенный пункт, в котором местное самоуправление осуществляется населением непосредственно и (или) через выборные и иные органы местного самоуправления. </w:t>
      </w:r>
    </w:p>
    <w:p w:rsidR="00EA6AB3" w:rsidRPr="00EA6AB3" w:rsidRDefault="00EA6AB3" w:rsidP="00EA6AB3">
      <w:pPr>
        <w:pStyle w:val="ConsNormal"/>
        <w:widowControl/>
        <w:ind w:firstLine="709"/>
        <w:jc w:val="both"/>
        <w:rPr>
          <w:rFonts w:ascii="Times New Roman" w:hAnsi="Times New Roman" w:cs="Times New Roman"/>
          <w:sz w:val="16"/>
          <w:szCs w:val="16"/>
        </w:rPr>
      </w:pPr>
      <w:r w:rsidRPr="00EA6AB3">
        <w:rPr>
          <w:rFonts w:ascii="Times New Roman" w:hAnsi="Times New Roman" w:cs="Times New Roman"/>
          <w:sz w:val="16"/>
          <w:szCs w:val="16"/>
        </w:rPr>
        <w:t xml:space="preserve">Наименование муниципального образования – сельское поселение </w:t>
      </w:r>
      <w:r w:rsidRPr="00EA6AB3">
        <w:rPr>
          <w:rFonts w:ascii="Times New Roman" w:hAnsi="Times New Roman" w:cs="Times New Roman"/>
          <w:bCs/>
          <w:sz w:val="16"/>
          <w:szCs w:val="16"/>
        </w:rPr>
        <w:t xml:space="preserve">Герасимовский сельсовет Новосергиевского </w:t>
      </w:r>
      <w:r w:rsidRPr="00EA6AB3">
        <w:rPr>
          <w:rFonts w:ascii="Times New Roman" w:hAnsi="Times New Roman" w:cs="Times New Roman"/>
          <w:sz w:val="16"/>
          <w:szCs w:val="16"/>
        </w:rPr>
        <w:t xml:space="preserve">района Оренбургской области. Сокращенная форма наименования муниципального образования – </w:t>
      </w:r>
      <w:r w:rsidRPr="00EA6AB3">
        <w:rPr>
          <w:rFonts w:ascii="Times New Roman" w:hAnsi="Times New Roman" w:cs="Times New Roman"/>
          <w:bCs/>
          <w:sz w:val="16"/>
          <w:szCs w:val="16"/>
        </w:rPr>
        <w:t xml:space="preserve">Герасимовский сельсовет Новосергиевского </w:t>
      </w:r>
      <w:r w:rsidRPr="00EA6AB3">
        <w:rPr>
          <w:rFonts w:ascii="Times New Roman" w:hAnsi="Times New Roman" w:cs="Times New Roman"/>
          <w:sz w:val="16"/>
          <w:szCs w:val="16"/>
        </w:rPr>
        <w:t>района Оренбургской области. По тексту Устава также могут быть использованы термины: муниципальное образование, сельское поселение, сельсовет, Герасимовский сельсовет.</w:t>
      </w:r>
    </w:p>
    <w:p w:rsidR="00EA6AB3" w:rsidRPr="00EA6AB3" w:rsidRDefault="00EA6AB3" w:rsidP="00EA6AB3">
      <w:pPr>
        <w:spacing w:after="0" w:line="240" w:lineRule="auto"/>
        <w:ind w:firstLine="709"/>
        <w:jc w:val="both"/>
        <w:rPr>
          <w:rFonts w:ascii="Times New Roman" w:eastAsia="Calibri" w:hAnsi="Times New Roman" w:cs="Times New Roman"/>
          <w:iCs/>
          <w:sz w:val="16"/>
          <w:szCs w:val="16"/>
        </w:rPr>
      </w:pPr>
      <w:r w:rsidRPr="00EA6AB3">
        <w:rPr>
          <w:rFonts w:ascii="Times New Roman" w:eastAsia="Calibri" w:hAnsi="Times New Roman" w:cs="Times New Roman"/>
          <w:iCs/>
          <w:sz w:val="16"/>
          <w:szCs w:val="16"/>
        </w:rPr>
        <w:t xml:space="preserve">Допускается использование в официальных символах </w:t>
      </w:r>
      <w:r w:rsidRPr="00EA6AB3">
        <w:rPr>
          <w:rFonts w:ascii="Times New Roman" w:eastAsia="Calibri" w:hAnsi="Times New Roman" w:cs="Times New Roman"/>
          <w:sz w:val="16"/>
          <w:szCs w:val="16"/>
        </w:rPr>
        <w:t>муниципального образования</w:t>
      </w:r>
      <w:r w:rsidRPr="00EA6AB3">
        <w:rPr>
          <w:rFonts w:ascii="Times New Roman" w:eastAsia="Calibri" w:hAnsi="Times New Roman" w:cs="Times New Roman"/>
          <w:iCs/>
          <w:sz w:val="16"/>
          <w:szCs w:val="16"/>
        </w:rPr>
        <w:t>, наименованиях органов местного самоуправления, выборных и иных должностных лиц местного самоуправления, печатях, штампах, бланках, а также в 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наименованием муниципального образования, определенным настоящим Уставом».</w:t>
      </w:r>
    </w:p>
    <w:p w:rsidR="00EA6AB3" w:rsidRPr="00EA6AB3" w:rsidRDefault="00EA6AB3" w:rsidP="00EA6AB3">
      <w:pPr>
        <w:spacing w:after="0" w:line="240" w:lineRule="auto"/>
        <w:ind w:firstLine="709"/>
        <w:jc w:val="both"/>
        <w:rPr>
          <w:rFonts w:ascii="Times New Roman" w:eastAsia="Calibri" w:hAnsi="Times New Roman" w:cs="Times New Roman"/>
          <w:iCs/>
          <w:sz w:val="16"/>
          <w:szCs w:val="16"/>
        </w:rPr>
      </w:pPr>
    </w:p>
    <w:p w:rsidR="00EA6AB3" w:rsidRPr="00EA6AB3" w:rsidRDefault="00EA6AB3" w:rsidP="00EA6AB3">
      <w:pPr>
        <w:autoSpaceDE w:val="0"/>
        <w:autoSpaceDN w:val="0"/>
        <w:adjustRightInd w:val="0"/>
        <w:spacing w:after="0" w:line="240" w:lineRule="auto"/>
        <w:ind w:firstLine="709"/>
        <w:jc w:val="both"/>
        <w:rPr>
          <w:rFonts w:ascii="Times New Roman" w:eastAsia="Calibri" w:hAnsi="Times New Roman" w:cs="Times New Roman"/>
          <w:sz w:val="16"/>
          <w:szCs w:val="16"/>
        </w:rPr>
      </w:pPr>
      <w:r w:rsidRPr="00EA6AB3">
        <w:rPr>
          <w:rFonts w:ascii="Times New Roman" w:eastAsia="Calibri" w:hAnsi="Times New Roman" w:cs="Times New Roman"/>
          <w:b/>
          <w:sz w:val="16"/>
          <w:szCs w:val="16"/>
        </w:rPr>
        <w:t>2. Пункт 8 части 1 статьи 6:</w:t>
      </w:r>
      <w:r w:rsidRPr="00EA6AB3">
        <w:rPr>
          <w:rFonts w:ascii="Times New Roman" w:eastAsia="Calibri" w:hAnsi="Times New Roman" w:cs="Times New Roman"/>
          <w:sz w:val="16"/>
          <w:szCs w:val="16"/>
        </w:rPr>
        <w:t xml:space="preserve"> «8)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 исключить.</w:t>
      </w:r>
    </w:p>
    <w:p w:rsidR="00EA6AB3" w:rsidRPr="00EA6AB3" w:rsidRDefault="00EA6AB3" w:rsidP="00EA6AB3">
      <w:pPr>
        <w:autoSpaceDE w:val="0"/>
        <w:autoSpaceDN w:val="0"/>
        <w:adjustRightInd w:val="0"/>
        <w:spacing w:after="0" w:line="240" w:lineRule="auto"/>
        <w:ind w:firstLine="709"/>
        <w:jc w:val="both"/>
        <w:rPr>
          <w:rFonts w:ascii="Times New Roman" w:eastAsia="Calibri" w:hAnsi="Times New Roman" w:cs="Times New Roman"/>
          <w:sz w:val="16"/>
          <w:szCs w:val="16"/>
        </w:rPr>
      </w:pPr>
    </w:p>
    <w:p w:rsidR="00EA6AB3" w:rsidRPr="00EA6AB3" w:rsidRDefault="00EA6AB3" w:rsidP="00EA6AB3">
      <w:pPr>
        <w:autoSpaceDE w:val="0"/>
        <w:autoSpaceDN w:val="0"/>
        <w:adjustRightInd w:val="0"/>
        <w:spacing w:after="0" w:line="240" w:lineRule="auto"/>
        <w:ind w:firstLine="709"/>
        <w:jc w:val="both"/>
        <w:rPr>
          <w:rStyle w:val="diffins"/>
          <w:rFonts w:ascii="Times New Roman" w:eastAsia="Calibri" w:hAnsi="Times New Roman" w:cs="Times New Roman"/>
          <w:b/>
          <w:sz w:val="16"/>
          <w:szCs w:val="16"/>
        </w:rPr>
      </w:pPr>
      <w:r w:rsidRPr="00EA6AB3">
        <w:rPr>
          <w:rFonts w:ascii="Times New Roman" w:eastAsia="Calibri" w:hAnsi="Times New Roman" w:cs="Times New Roman"/>
          <w:b/>
          <w:bCs/>
          <w:sz w:val="16"/>
          <w:szCs w:val="16"/>
        </w:rPr>
        <w:t>3. Часть 3 статьи 6.1 изложить в новой редакции:</w:t>
      </w:r>
    </w:p>
    <w:p w:rsidR="00EA6AB3" w:rsidRPr="00EA6AB3" w:rsidRDefault="00EA6AB3" w:rsidP="00EA6AB3">
      <w:pPr>
        <w:tabs>
          <w:tab w:val="left" w:pos="1134"/>
        </w:tabs>
        <w:autoSpaceDE w:val="0"/>
        <w:autoSpaceDN w:val="0"/>
        <w:adjustRightInd w:val="0"/>
        <w:spacing w:after="0" w:line="240" w:lineRule="auto"/>
        <w:ind w:firstLine="709"/>
        <w:jc w:val="both"/>
        <w:rPr>
          <w:rFonts w:ascii="Times New Roman" w:eastAsia="Calibri" w:hAnsi="Times New Roman" w:cs="Times New Roman"/>
          <w:sz w:val="16"/>
          <w:szCs w:val="16"/>
        </w:rPr>
      </w:pPr>
      <w:r w:rsidRPr="00EA6AB3">
        <w:rPr>
          <w:rFonts w:ascii="Times New Roman" w:eastAsia="Calibri" w:hAnsi="Times New Roman" w:cs="Times New Roman"/>
          <w:sz w:val="16"/>
          <w:szCs w:val="16"/>
        </w:rPr>
        <w:t>«3.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EA6AB3" w:rsidRPr="00EA6AB3" w:rsidRDefault="00EA6AB3" w:rsidP="00EA6AB3">
      <w:pPr>
        <w:tabs>
          <w:tab w:val="left" w:pos="1134"/>
        </w:tabs>
        <w:autoSpaceDE w:val="0"/>
        <w:autoSpaceDN w:val="0"/>
        <w:adjustRightInd w:val="0"/>
        <w:spacing w:after="0" w:line="240" w:lineRule="auto"/>
        <w:ind w:firstLine="709"/>
        <w:jc w:val="both"/>
        <w:rPr>
          <w:rFonts w:ascii="Times New Roman" w:eastAsia="Calibri" w:hAnsi="Times New Roman" w:cs="Times New Roman"/>
          <w:sz w:val="16"/>
          <w:szCs w:val="16"/>
        </w:rPr>
      </w:pPr>
    </w:p>
    <w:p w:rsidR="00EA6AB3" w:rsidRPr="00EA6AB3" w:rsidRDefault="00EA6AB3" w:rsidP="00EA6AB3">
      <w:pPr>
        <w:pStyle w:val="21"/>
        <w:spacing w:before="0" w:after="0" w:line="240" w:lineRule="auto"/>
        <w:ind w:firstLine="709"/>
        <w:jc w:val="both"/>
        <w:rPr>
          <w:rFonts w:ascii="Times New Roman" w:hAnsi="Times New Roman"/>
          <w:b/>
          <w:sz w:val="16"/>
          <w:szCs w:val="16"/>
        </w:rPr>
      </w:pPr>
      <w:r w:rsidRPr="00EA6AB3">
        <w:rPr>
          <w:rFonts w:ascii="Times New Roman" w:hAnsi="Times New Roman"/>
          <w:b/>
          <w:sz w:val="16"/>
          <w:szCs w:val="16"/>
        </w:rPr>
        <w:t>4. В статье 8:</w:t>
      </w:r>
    </w:p>
    <w:p w:rsidR="00EA6AB3" w:rsidRPr="00EA6AB3" w:rsidRDefault="00EA6AB3" w:rsidP="00EA6AB3">
      <w:pPr>
        <w:pStyle w:val="21"/>
        <w:spacing w:before="0" w:after="0" w:line="240" w:lineRule="auto"/>
        <w:ind w:firstLine="709"/>
        <w:jc w:val="both"/>
        <w:rPr>
          <w:rFonts w:ascii="Times New Roman" w:hAnsi="Times New Roman"/>
          <w:sz w:val="16"/>
          <w:szCs w:val="16"/>
        </w:rPr>
      </w:pPr>
      <w:r w:rsidRPr="00EA6AB3">
        <w:rPr>
          <w:rFonts w:ascii="Times New Roman" w:hAnsi="Times New Roman"/>
          <w:sz w:val="16"/>
          <w:szCs w:val="16"/>
        </w:rPr>
        <w:t>а) дополнить частью 6.1. следующего содержания:</w:t>
      </w:r>
    </w:p>
    <w:p w:rsidR="00EA6AB3" w:rsidRPr="00EA6AB3" w:rsidRDefault="00EA6AB3" w:rsidP="00EA6AB3">
      <w:pPr>
        <w:shd w:val="clear" w:color="auto" w:fill="FFFFFF"/>
        <w:spacing w:after="0" w:line="240" w:lineRule="auto"/>
        <w:ind w:firstLine="709"/>
        <w:jc w:val="both"/>
        <w:rPr>
          <w:rFonts w:ascii="Times New Roman" w:eastAsia="Calibri" w:hAnsi="Times New Roman" w:cs="Times New Roman"/>
          <w:sz w:val="16"/>
          <w:szCs w:val="16"/>
        </w:rPr>
      </w:pPr>
      <w:r w:rsidRPr="00EA6AB3">
        <w:rPr>
          <w:rFonts w:ascii="Times New Roman" w:eastAsia="Calibri" w:hAnsi="Times New Roman" w:cs="Times New Roman"/>
          <w:sz w:val="16"/>
          <w:szCs w:val="16"/>
        </w:rPr>
        <w:t>«6.1. Подготовку и проведение на территории муниципального образования Герасимовский сельсовет Новосергиевского района Оренбургской области местного референдума организует комиссия референдума, на которую в соответствии с законодательством возложены указанные полномочия.»;</w:t>
      </w:r>
    </w:p>
    <w:p w:rsidR="00EA6AB3" w:rsidRPr="00EA6AB3" w:rsidRDefault="00EA6AB3" w:rsidP="00EA6AB3">
      <w:pPr>
        <w:shd w:val="clear" w:color="auto" w:fill="FFFFFF"/>
        <w:spacing w:after="0" w:line="240" w:lineRule="auto"/>
        <w:ind w:firstLine="709"/>
        <w:jc w:val="both"/>
        <w:rPr>
          <w:rFonts w:ascii="Times New Roman" w:eastAsia="Calibri" w:hAnsi="Times New Roman" w:cs="Times New Roman"/>
          <w:sz w:val="16"/>
          <w:szCs w:val="16"/>
        </w:rPr>
      </w:pPr>
      <w:r w:rsidRPr="00EA6AB3">
        <w:rPr>
          <w:rFonts w:ascii="Times New Roman" w:eastAsia="Calibri" w:hAnsi="Times New Roman" w:cs="Times New Roman"/>
          <w:sz w:val="16"/>
          <w:szCs w:val="16"/>
        </w:rPr>
        <w:lastRenderedPageBreak/>
        <w:t>б) абзац 3 части 7 изложить в новой редакции:</w:t>
      </w:r>
    </w:p>
    <w:p w:rsidR="00EA6AB3" w:rsidRPr="00EA6AB3" w:rsidRDefault="00EA6AB3" w:rsidP="00EA6AB3">
      <w:pPr>
        <w:spacing w:after="0" w:line="240" w:lineRule="auto"/>
        <w:ind w:firstLine="709"/>
        <w:jc w:val="both"/>
        <w:rPr>
          <w:rFonts w:ascii="Times New Roman" w:eastAsia="Calibri" w:hAnsi="Times New Roman" w:cs="Times New Roman"/>
          <w:bCs/>
          <w:sz w:val="16"/>
          <w:szCs w:val="16"/>
        </w:rPr>
      </w:pPr>
      <w:r w:rsidRPr="00EA6AB3">
        <w:rPr>
          <w:rFonts w:ascii="Times New Roman" w:eastAsia="Calibri" w:hAnsi="Times New Roman" w:cs="Times New Roman"/>
          <w:sz w:val="16"/>
          <w:szCs w:val="16"/>
        </w:rPr>
        <w:t xml:space="preserve">«Итоги голосования и принятое на местном референдуме решение подлежат официальному </w:t>
      </w:r>
      <w:r w:rsidRPr="00EA6AB3">
        <w:rPr>
          <w:rFonts w:ascii="Times New Roman" w:eastAsia="Calibri" w:hAnsi="Times New Roman" w:cs="Times New Roman"/>
          <w:bCs/>
          <w:sz w:val="16"/>
          <w:szCs w:val="16"/>
        </w:rPr>
        <w:t>опубликованию (обнародованию).».</w:t>
      </w:r>
    </w:p>
    <w:p w:rsidR="00EA6AB3" w:rsidRPr="00EA6AB3" w:rsidRDefault="00EA6AB3" w:rsidP="00EA6AB3">
      <w:pPr>
        <w:spacing w:after="0" w:line="240" w:lineRule="auto"/>
        <w:ind w:firstLine="709"/>
        <w:jc w:val="both"/>
        <w:rPr>
          <w:rFonts w:ascii="Times New Roman" w:eastAsia="Calibri" w:hAnsi="Times New Roman" w:cs="Times New Roman"/>
          <w:b/>
          <w:bCs/>
          <w:kern w:val="2"/>
          <w:sz w:val="16"/>
          <w:szCs w:val="16"/>
        </w:rPr>
      </w:pPr>
    </w:p>
    <w:p w:rsidR="00EA6AB3" w:rsidRPr="00EA6AB3" w:rsidRDefault="00EA6AB3" w:rsidP="00EA6AB3">
      <w:pPr>
        <w:pStyle w:val="ConsNonformat"/>
        <w:widowControl/>
        <w:tabs>
          <w:tab w:val="left" w:pos="142"/>
        </w:tabs>
        <w:spacing w:before="0"/>
        <w:ind w:firstLine="709"/>
        <w:jc w:val="both"/>
        <w:rPr>
          <w:rFonts w:ascii="Times New Roman" w:hAnsi="Times New Roman" w:cs="Times New Roman"/>
          <w:b/>
          <w:bCs/>
          <w:sz w:val="16"/>
          <w:szCs w:val="16"/>
        </w:rPr>
      </w:pPr>
      <w:r w:rsidRPr="00EA6AB3">
        <w:rPr>
          <w:rFonts w:ascii="Times New Roman" w:hAnsi="Times New Roman" w:cs="Times New Roman"/>
          <w:b/>
          <w:bCs/>
          <w:sz w:val="16"/>
          <w:szCs w:val="16"/>
        </w:rPr>
        <w:t>5. В статье 9:</w:t>
      </w:r>
    </w:p>
    <w:p w:rsidR="00EA6AB3" w:rsidRPr="00EA6AB3" w:rsidRDefault="00EA6AB3" w:rsidP="00EA6AB3">
      <w:pPr>
        <w:pStyle w:val="ConsNonformat"/>
        <w:widowControl/>
        <w:tabs>
          <w:tab w:val="left" w:pos="142"/>
        </w:tabs>
        <w:spacing w:before="0"/>
        <w:ind w:firstLine="709"/>
        <w:jc w:val="both"/>
        <w:rPr>
          <w:rFonts w:ascii="Times New Roman" w:hAnsi="Times New Roman" w:cs="Times New Roman"/>
          <w:bCs/>
          <w:sz w:val="16"/>
          <w:szCs w:val="16"/>
        </w:rPr>
      </w:pPr>
      <w:r w:rsidRPr="00EA6AB3">
        <w:rPr>
          <w:rFonts w:ascii="Times New Roman" w:hAnsi="Times New Roman" w:cs="Times New Roman"/>
          <w:bCs/>
          <w:sz w:val="16"/>
          <w:szCs w:val="16"/>
        </w:rPr>
        <w:t>а) часть 2 изложить в новой редакции:</w:t>
      </w:r>
    </w:p>
    <w:p w:rsidR="00EA6AB3" w:rsidRPr="00EA6AB3" w:rsidRDefault="00EA6AB3" w:rsidP="00EA6AB3">
      <w:pPr>
        <w:autoSpaceDE w:val="0"/>
        <w:autoSpaceDN w:val="0"/>
        <w:adjustRightInd w:val="0"/>
        <w:spacing w:after="0" w:line="240" w:lineRule="auto"/>
        <w:ind w:firstLine="709"/>
        <w:jc w:val="both"/>
        <w:rPr>
          <w:rFonts w:ascii="Times New Roman" w:eastAsia="Calibri" w:hAnsi="Times New Roman" w:cs="Times New Roman"/>
          <w:sz w:val="16"/>
          <w:szCs w:val="16"/>
        </w:rPr>
      </w:pPr>
      <w:r w:rsidRPr="00EA6AB3">
        <w:rPr>
          <w:rFonts w:ascii="Times New Roman" w:eastAsia="Calibri" w:hAnsi="Times New Roman" w:cs="Times New Roman"/>
          <w:sz w:val="16"/>
          <w:szCs w:val="16"/>
        </w:rPr>
        <w:t xml:space="preserve">«2. Муниципальные выборы назначаются Советом депутатов. Решение о назначении выборов должно быть принято не ранее чем за 90 дней и не позднее чем за 80 дней до дня голосования. </w:t>
      </w:r>
    </w:p>
    <w:p w:rsidR="00EA6AB3" w:rsidRPr="00EA6AB3" w:rsidRDefault="00EA6AB3" w:rsidP="00EA6AB3">
      <w:pPr>
        <w:autoSpaceDE w:val="0"/>
        <w:autoSpaceDN w:val="0"/>
        <w:adjustRightInd w:val="0"/>
        <w:spacing w:after="0" w:line="240" w:lineRule="auto"/>
        <w:ind w:firstLine="709"/>
        <w:jc w:val="both"/>
        <w:rPr>
          <w:rFonts w:ascii="Times New Roman" w:eastAsia="Calibri" w:hAnsi="Times New Roman" w:cs="Times New Roman"/>
          <w:sz w:val="16"/>
          <w:szCs w:val="16"/>
        </w:rPr>
      </w:pPr>
      <w:r w:rsidRPr="00EA6AB3">
        <w:rPr>
          <w:rFonts w:ascii="Times New Roman" w:eastAsia="Calibri" w:hAnsi="Times New Roman" w:cs="Times New Roman"/>
          <w:sz w:val="16"/>
          <w:szCs w:val="16"/>
        </w:rPr>
        <w:t>Подготовку и проведение на территории муниципального образования Герасимовский сельсовет Новосергиевского района Оренбургской области выборов в органы местного самоуправления организует избирательная комиссия, на которую в соответствии с законодательством о выборах возложены указанные полномочия.»;</w:t>
      </w:r>
    </w:p>
    <w:p w:rsidR="00EA6AB3" w:rsidRPr="00EA6AB3" w:rsidRDefault="00EA6AB3" w:rsidP="00EA6AB3">
      <w:pPr>
        <w:pStyle w:val="ConsNonformat"/>
        <w:widowControl/>
        <w:tabs>
          <w:tab w:val="left" w:pos="142"/>
        </w:tabs>
        <w:spacing w:before="0"/>
        <w:ind w:firstLine="709"/>
        <w:jc w:val="both"/>
        <w:rPr>
          <w:rFonts w:ascii="Times New Roman" w:hAnsi="Times New Roman" w:cs="Times New Roman"/>
          <w:bCs/>
          <w:sz w:val="16"/>
          <w:szCs w:val="16"/>
        </w:rPr>
      </w:pPr>
      <w:r w:rsidRPr="00EA6AB3">
        <w:rPr>
          <w:rFonts w:ascii="Times New Roman" w:hAnsi="Times New Roman" w:cs="Times New Roman"/>
          <w:bCs/>
          <w:sz w:val="16"/>
          <w:szCs w:val="16"/>
        </w:rPr>
        <w:t>б) часть 4 изложить в новой редакции:</w:t>
      </w:r>
    </w:p>
    <w:p w:rsidR="00EA6AB3" w:rsidRPr="00EA6AB3" w:rsidRDefault="00EA6AB3" w:rsidP="00EA6AB3">
      <w:pPr>
        <w:spacing w:after="0" w:line="240" w:lineRule="auto"/>
        <w:ind w:firstLine="709"/>
        <w:jc w:val="both"/>
        <w:rPr>
          <w:rFonts w:ascii="Times New Roman" w:eastAsia="Calibri" w:hAnsi="Times New Roman" w:cs="Times New Roman"/>
          <w:b/>
          <w:bCs/>
          <w:kern w:val="2"/>
          <w:sz w:val="16"/>
          <w:szCs w:val="16"/>
        </w:rPr>
      </w:pPr>
      <w:r w:rsidRPr="00EA6AB3">
        <w:rPr>
          <w:rFonts w:ascii="Times New Roman" w:eastAsia="Calibri" w:hAnsi="Times New Roman" w:cs="Times New Roman"/>
          <w:sz w:val="16"/>
          <w:szCs w:val="16"/>
        </w:rPr>
        <w:t xml:space="preserve">«4. Итоги муниципальных выборов подлежат официальному </w:t>
      </w:r>
      <w:r w:rsidRPr="00EA6AB3">
        <w:rPr>
          <w:rFonts w:ascii="Times New Roman" w:eastAsia="Calibri" w:hAnsi="Times New Roman" w:cs="Times New Roman"/>
          <w:bCs/>
          <w:sz w:val="16"/>
          <w:szCs w:val="16"/>
        </w:rPr>
        <w:t>опубликованию (обнародованию).».</w:t>
      </w:r>
    </w:p>
    <w:p w:rsidR="00EA6AB3" w:rsidRPr="00EA6AB3" w:rsidRDefault="00EA6AB3" w:rsidP="00EA6AB3">
      <w:pPr>
        <w:autoSpaceDE w:val="0"/>
        <w:autoSpaceDN w:val="0"/>
        <w:adjustRightInd w:val="0"/>
        <w:spacing w:after="0" w:line="240" w:lineRule="auto"/>
        <w:ind w:firstLine="709"/>
        <w:jc w:val="both"/>
        <w:outlineLvl w:val="1"/>
        <w:rPr>
          <w:rFonts w:ascii="Times New Roman" w:eastAsia="Calibri" w:hAnsi="Times New Roman" w:cs="Times New Roman"/>
          <w:b/>
          <w:bCs/>
          <w:sz w:val="16"/>
          <w:szCs w:val="16"/>
        </w:rPr>
      </w:pPr>
    </w:p>
    <w:p w:rsidR="00EA6AB3" w:rsidRPr="00EA6AB3" w:rsidRDefault="00EA6AB3" w:rsidP="00EA6AB3">
      <w:pPr>
        <w:autoSpaceDE w:val="0"/>
        <w:autoSpaceDN w:val="0"/>
        <w:adjustRightInd w:val="0"/>
        <w:spacing w:after="0" w:line="240" w:lineRule="auto"/>
        <w:ind w:firstLine="709"/>
        <w:jc w:val="both"/>
        <w:outlineLvl w:val="1"/>
        <w:rPr>
          <w:rFonts w:ascii="Times New Roman" w:eastAsia="Calibri" w:hAnsi="Times New Roman" w:cs="Times New Roman"/>
          <w:b/>
          <w:sz w:val="16"/>
          <w:szCs w:val="16"/>
        </w:rPr>
      </w:pPr>
      <w:r w:rsidRPr="00EA6AB3">
        <w:rPr>
          <w:rFonts w:ascii="Times New Roman" w:eastAsia="Calibri" w:hAnsi="Times New Roman" w:cs="Times New Roman"/>
          <w:b/>
          <w:sz w:val="16"/>
          <w:szCs w:val="16"/>
        </w:rPr>
        <w:t>6. Часть 7 статьи 10 изложить в новой редакции:</w:t>
      </w:r>
    </w:p>
    <w:p w:rsidR="00EA6AB3" w:rsidRPr="00EA6AB3" w:rsidRDefault="00EA6AB3" w:rsidP="00EA6AB3">
      <w:pPr>
        <w:autoSpaceDE w:val="0"/>
        <w:autoSpaceDN w:val="0"/>
        <w:adjustRightInd w:val="0"/>
        <w:spacing w:after="0" w:line="240" w:lineRule="auto"/>
        <w:ind w:firstLine="709"/>
        <w:jc w:val="both"/>
        <w:outlineLvl w:val="1"/>
        <w:rPr>
          <w:rFonts w:ascii="Times New Roman" w:eastAsia="Calibri" w:hAnsi="Times New Roman" w:cs="Times New Roman"/>
          <w:sz w:val="16"/>
          <w:szCs w:val="16"/>
        </w:rPr>
      </w:pPr>
      <w:r w:rsidRPr="00EA6AB3">
        <w:rPr>
          <w:rFonts w:ascii="Times New Roman" w:eastAsia="Calibri" w:hAnsi="Times New Roman" w:cs="Times New Roman"/>
          <w:sz w:val="16"/>
          <w:szCs w:val="16"/>
        </w:rPr>
        <w:t xml:space="preserve">«7. Итоги голосования по отзыву депутата, главы сельсовета и принятые решения подлежат официальному </w:t>
      </w:r>
      <w:r w:rsidRPr="00EA6AB3">
        <w:rPr>
          <w:rFonts w:ascii="Times New Roman" w:eastAsia="Calibri" w:hAnsi="Times New Roman" w:cs="Times New Roman"/>
          <w:bCs/>
          <w:sz w:val="16"/>
          <w:szCs w:val="16"/>
        </w:rPr>
        <w:t xml:space="preserve">опубликованию (обнародованию) </w:t>
      </w:r>
      <w:r w:rsidRPr="00EA6AB3">
        <w:rPr>
          <w:rFonts w:ascii="Times New Roman" w:eastAsia="Calibri" w:hAnsi="Times New Roman" w:cs="Times New Roman"/>
          <w:sz w:val="16"/>
          <w:szCs w:val="16"/>
        </w:rPr>
        <w:t>не позднее 10 дней со дня проведения голосования и принятия решения соответственно».</w:t>
      </w:r>
    </w:p>
    <w:p w:rsidR="00EA6AB3" w:rsidRPr="00EA6AB3" w:rsidRDefault="00EA6AB3" w:rsidP="00EA6AB3">
      <w:pPr>
        <w:autoSpaceDE w:val="0"/>
        <w:autoSpaceDN w:val="0"/>
        <w:adjustRightInd w:val="0"/>
        <w:spacing w:after="0" w:line="240" w:lineRule="auto"/>
        <w:ind w:firstLine="709"/>
        <w:jc w:val="both"/>
        <w:outlineLvl w:val="1"/>
        <w:rPr>
          <w:rFonts w:ascii="Times New Roman" w:eastAsia="Calibri" w:hAnsi="Times New Roman" w:cs="Times New Roman"/>
          <w:sz w:val="16"/>
          <w:szCs w:val="16"/>
        </w:rPr>
      </w:pPr>
    </w:p>
    <w:p w:rsidR="00EA6AB3" w:rsidRPr="00EA6AB3" w:rsidRDefault="00EA6AB3" w:rsidP="00EA6AB3">
      <w:pPr>
        <w:autoSpaceDE w:val="0"/>
        <w:autoSpaceDN w:val="0"/>
        <w:adjustRightInd w:val="0"/>
        <w:spacing w:after="0" w:line="240" w:lineRule="auto"/>
        <w:ind w:firstLine="709"/>
        <w:jc w:val="both"/>
        <w:outlineLvl w:val="1"/>
        <w:rPr>
          <w:rFonts w:ascii="Times New Roman" w:eastAsia="Calibri" w:hAnsi="Times New Roman" w:cs="Times New Roman"/>
          <w:b/>
          <w:sz w:val="16"/>
          <w:szCs w:val="16"/>
        </w:rPr>
      </w:pPr>
      <w:r w:rsidRPr="00EA6AB3">
        <w:rPr>
          <w:rFonts w:ascii="Times New Roman" w:eastAsia="Calibri" w:hAnsi="Times New Roman" w:cs="Times New Roman"/>
          <w:b/>
          <w:sz w:val="16"/>
          <w:szCs w:val="16"/>
        </w:rPr>
        <w:t>7. Часть 4 статьи 11 изложить в новой редакции:</w:t>
      </w:r>
    </w:p>
    <w:p w:rsidR="00EA6AB3" w:rsidRPr="00EA6AB3" w:rsidRDefault="00EA6AB3" w:rsidP="00EA6AB3">
      <w:pPr>
        <w:pStyle w:val="21"/>
        <w:spacing w:before="0" w:after="0" w:line="240" w:lineRule="auto"/>
        <w:ind w:firstLine="709"/>
        <w:jc w:val="both"/>
        <w:rPr>
          <w:rFonts w:ascii="Times New Roman" w:hAnsi="Times New Roman"/>
          <w:b/>
          <w:bCs/>
          <w:kern w:val="2"/>
          <w:sz w:val="16"/>
          <w:szCs w:val="16"/>
        </w:rPr>
      </w:pPr>
      <w:r w:rsidRPr="00EA6AB3">
        <w:rPr>
          <w:rFonts w:ascii="Times New Roman" w:hAnsi="Times New Roman"/>
          <w:sz w:val="16"/>
          <w:szCs w:val="16"/>
        </w:rPr>
        <w:t xml:space="preserve">«4. Итоги голосования по вопросам изменения границ сельского поселения, преобразования сельского поселения и принятые решения подлежат официальному </w:t>
      </w:r>
      <w:r w:rsidRPr="00EA6AB3">
        <w:rPr>
          <w:rFonts w:ascii="Times New Roman" w:hAnsi="Times New Roman"/>
          <w:bCs/>
          <w:sz w:val="16"/>
          <w:szCs w:val="16"/>
        </w:rPr>
        <w:t>опубликованию (обнародованию).».</w:t>
      </w:r>
    </w:p>
    <w:p w:rsidR="00EA6AB3" w:rsidRPr="00EA6AB3" w:rsidRDefault="00EA6AB3" w:rsidP="00EA6AB3">
      <w:pPr>
        <w:autoSpaceDE w:val="0"/>
        <w:autoSpaceDN w:val="0"/>
        <w:adjustRightInd w:val="0"/>
        <w:spacing w:after="0" w:line="240" w:lineRule="auto"/>
        <w:ind w:firstLine="709"/>
        <w:jc w:val="both"/>
        <w:outlineLvl w:val="0"/>
        <w:rPr>
          <w:rFonts w:ascii="Times New Roman" w:eastAsia="Calibri" w:hAnsi="Times New Roman" w:cs="Times New Roman"/>
          <w:b/>
          <w:bCs/>
          <w:sz w:val="16"/>
          <w:szCs w:val="16"/>
        </w:rPr>
      </w:pPr>
    </w:p>
    <w:p w:rsidR="00EA6AB3" w:rsidRPr="00EA6AB3" w:rsidRDefault="00EA6AB3" w:rsidP="00EA6AB3">
      <w:pPr>
        <w:autoSpaceDE w:val="0"/>
        <w:autoSpaceDN w:val="0"/>
        <w:adjustRightInd w:val="0"/>
        <w:spacing w:after="0" w:line="240" w:lineRule="auto"/>
        <w:ind w:firstLine="709"/>
        <w:jc w:val="both"/>
        <w:outlineLvl w:val="0"/>
        <w:rPr>
          <w:rFonts w:ascii="Times New Roman" w:eastAsia="Calibri" w:hAnsi="Times New Roman" w:cs="Times New Roman"/>
          <w:b/>
          <w:bCs/>
          <w:sz w:val="16"/>
          <w:szCs w:val="16"/>
        </w:rPr>
      </w:pPr>
      <w:r w:rsidRPr="00EA6AB3">
        <w:rPr>
          <w:rFonts w:ascii="Times New Roman" w:eastAsia="Calibri" w:hAnsi="Times New Roman" w:cs="Times New Roman"/>
          <w:b/>
          <w:bCs/>
          <w:sz w:val="16"/>
          <w:szCs w:val="16"/>
        </w:rPr>
        <w:t>8. Статью 14 изложить в новой редакции:</w:t>
      </w:r>
    </w:p>
    <w:p w:rsidR="00EA6AB3" w:rsidRPr="00EA6AB3" w:rsidRDefault="00EA6AB3" w:rsidP="00EA6AB3">
      <w:pPr>
        <w:autoSpaceDE w:val="0"/>
        <w:autoSpaceDN w:val="0"/>
        <w:adjustRightInd w:val="0"/>
        <w:spacing w:after="0" w:line="240" w:lineRule="auto"/>
        <w:ind w:firstLine="709"/>
        <w:jc w:val="both"/>
        <w:outlineLvl w:val="0"/>
        <w:rPr>
          <w:rFonts w:ascii="Times New Roman" w:eastAsia="Calibri" w:hAnsi="Times New Roman" w:cs="Times New Roman"/>
          <w:bCs/>
          <w:sz w:val="16"/>
          <w:szCs w:val="16"/>
        </w:rPr>
      </w:pPr>
      <w:r w:rsidRPr="00EA6AB3">
        <w:rPr>
          <w:rFonts w:ascii="Times New Roman" w:eastAsia="Calibri" w:hAnsi="Times New Roman" w:cs="Times New Roman"/>
          <w:bCs/>
          <w:sz w:val="16"/>
          <w:szCs w:val="16"/>
        </w:rPr>
        <w:t>«Статья 14. Сельский староста</w:t>
      </w:r>
    </w:p>
    <w:p w:rsidR="00EA6AB3" w:rsidRPr="00EA6AB3" w:rsidRDefault="00EA6AB3" w:rsidP="00EA6AB3">
      <w:pPr>
        <w:autoSpaceDE w:val="0"/>
        <w:autoSpaceDN w:val="0"/>
        <w:adjustRightInd w:val="0"/>
        <w:spacing w:after="0" w:line="240" w:lineRule="auto"/>
        <w:ind w:firstLine="709"/>
        <w:jc w:val="both"/>
        <w:rPr>
          <w:rFonts w:ascii="Times New Roman" w:eastAsia="Calibri" w:hAnsi="Times New Roman" w:cs="Times New Roman"/>
          <w:sz w:val="16"/>
          <w:szCs w:val="16"/>
        </w:rPr>
      </w:pPr>
      <w:r w:rsidRPr="00EA6AB3">
        <w:rPr>
          <w:rFonts w:ascii="Times New Roman" w:eastAsia="Calibri" w:hAnsi="Times New Roman" w:cs="Times New Roman"/>
          <w:sz w:val="16"/>
          <w:szCs w:val="16"/>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Pr="00EA6AB3">
        <w:rPr>
          <w:rFonts w:ascii="Times New Roman" w:eastAsia="Calibri" w:hAnsi="Times New Roman" w:cs="Times New Roman"/>
          <w:kern w:val="2"/>
          <w:sz w:val="16"/>
          <w:szCs w:val="16"/>
        </w:rPr>
        <w:t>сельском поселении</w:t>
      </w:r>
      <w:r w:rsidRPr="00EA6AB3">
        <w:rPr>
          <w:rFonts w:ascii="Times New Roman" w:eastAsia="Calibri" w:hAnsi="Times New Roman" w:cs="Times New Roman"/>
          <w:sz w:val="16"/>
          <w:szCs w:val="16"/>
        </w:rPr>
        <w:t>, может назначаться сельский староста.</w:t>
      </w:r>
    </w:p>
    <w:p w:rsidR="00EA6AB3" w:rsidRPr="00EA6AB3" w:rsidRDefault="00EA6AB3" w:rsidP="00EA6AB3">
      <w:pPr>
        <w:autoSpaceDE w:val="0"/>
        <w:autoSpaceDN w:val="0"/>
        <w:adjustRightInd w:val="0"/>
        <w:spacing w:after="0" w:line="240" w:lineRule="auto"/>
        <w:ind w:firstLine="709"/>
        <w:jc w:val="both"/>
        <w:rPr>
          <w:rFonts w:ascii="Times New Roman" w:eastAsia="Calibri" w:hAnsi="Times New Roman" w:cs="Times New Roman"/>
          <w:sz w:val="16"/>
          <w:szCs w:val="16"/>
        </w:rPr>
      </w:pPr>
      <w:r w:rsidRPr="00EA6AB3">
        <w:rPr>
          <w:rFonts w:ascii="Times New Roman" w:eastAsia="Calibri" w:hAnsi="Times New Roman" w:cs="Times New Roman"/>
          <w:sz w:val="16"/>
          <w:szCs w:val="16"/>
        </w:rPr>
        <w:t>2. Сельский староста назначается Советом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Сельский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EA6AB3" w:rsidRPr="00EA6AB3" w:rsidRDefault="00EA6AB3" w:rsidP="00EA6AB3">
      <w:pPr>
        <w:autoSpaceDE w:val="0"/>
        <w:autoSpaceDN w:val="0"/>
        <w:adjustRightInd w:val="0"/>
        <w:spacing w:after="0" w:line="240" w:lineRule="auto"/>
        <w:ind w:firstLine="709"/>
        <w:jc w:val="both"/>
        <w:rPr>
          <w:rFonts w:ascii="Times New Roman" w:eastAsia="Calibri" w:hAnsi="Times New Roman" w:cs="Times New Roman"/>
          <w:sz w:val="16"/>
          <w:szCs w:val="16"/>
        </w:rPr>
      </w:pPr>
      <w:r w:rsidRPr="00EA6AB3">
        <w:rPr>
          <w:rFonts w:ascii="Times New Roman" w:eastAsia="Calibri" w:hAnsi="Times New Roman" w:cs="Times New Roman"/>
          <w:sz w:val="16"/>
          <w:szCs w:val="16"/>
        </w:rPr>
        <w:t>3. Сельский староста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A6AB3" w:rsidRPr="00EA6AB3" w:rsidRDefault="00EA6AB3" w:rsidP="00EA6AB3">
      <w:pPr>
        <w:autoSpaceDE w:val="0"/>
        <w:autoSpaceDN w:val="0"/>
        <w:adjustRightInd w:val="0"/>
        <w:spacing w:after="0" w:line="240" w:lineRule="auto"/>
        <w:ind w:firstLine="709"/>
        <w:jc w:val="both"/>
        <w:rPr>
          <w:rFonts w:ascii="Times New Roman" w:eastAsia="Calibri" w:hAnsi="Times New Roman" w:cs="Times New Roman"/>
          <w:sz w:val="16"/>
          <w:szCs w:val="16"/>
        </w:rPr>
      </w:pPr>
      <w:r w:rsidRPr="00EA6AB3">
        <w:rPr>
          <w:rFonts w:ascii="Times New Roman" w:eastAsia="Calibri" w:hAnsi="Times New Roman" w:cs="Times New Roman"/>
          <w:sz w:val="16"/>
          <w:szCs w:val="16"/>
        </w:rPr>
        <w:t>4. Сельским старостой не может быть назначено лицо:</w:t>
      </w:r>
    </w:p>
    <w:p w:rsidR="00EA6AB3" w:rsidRPr="00EA6AB3" w:rsidRDefault="00EA6AB3" w:rsidP="00EA6AB3">
      <w:pPr>
        <w:autoSpaceDE w:val="0"/>
        <w:autoSpaceDN w:val="0"/>
        <w:adjustRightInd w:val="0"/>
        <w:spacing w:after="0" w:line="240" w:lineRule="auto"/>
        <w:ind w:firstLine="709"/>
        <w:jc w:val="both"/>
        <w:rPr>
          <w:rFonts w:ascii="Times New Roman" w:eastAsia="Calibri" w:hAnsi="Times New Roman" w:cs="Times New Roman"/>
          <w:sz w:val="16"/>
          <w:szCs w:val="16"/>
        </w:rPr>
      </w:pPr>
      <w:r w:rsidRPr="00EA6AB3">
        <w:rPr>
          <w:rFonts w:ascii="Times New Roman" w:eastAsia="Calibri" w:hAnsi="Times New Roman" w:cs="Times New Roman"/>
          <w:sz w:val="16"/>
          <w:szCs w:val="16"/>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w:t>
      </w:r>
    </w:p>
    <w:p w:rsidR="00EA6AB3" w:rsidRPr="00EA6AB3" w:rsidRDefault="00EA6AB3" w:rsidP="00EA6AB3">
      <w:pPr>
        <w:autoSpaceDE w:val="0"/>
        <w:autoSpaceDN w:val="0"/>
        <w:adjustRightInd w:val="0"/>
        <w:spacing w:after="0" w:line="240" w:lineRule="auto"/>
        <w:ind w:firstLine="709"/>
        <w:jc w:val="both"/>
        <w:rPr>
          <w:rFonts w:ascii="Times New Roman" w:eastAsia="Calibri" w:hAnsi="Times New Roman" w:cs="Times New Roman"/>
          <w:sz w:val="16"/>
          <w:szCs w:val="16"/>
        </w:rPr>
      </w:pPr>
      <w:r w:rsidRPr="00EA6AB3">
        <w:rPr>
          <w:rFonts w:ascii="Times New Roman" w:eastAsia="Calibri" w:hAnsi="Times New Roman" w:cs="Times New Roman"/>
          <w:sz w:val="16"/>
          <w:szCs w:val="16"/>
        </w:rPr>
        <w:t>2) признанное судом недееспособным или ограниченно дееспособным;</w:t>
      </w:r>
    </w:p>
    <w:p w:rsidR="00EA6AB3" w:rsidRPr="00EA6AB3" w:rsidRDefault="00EA6AB3" w:rsidP="00EA6AB3">
      <w:pPr>
        <w:autoSpaceDE w:val="0"/>
        <w:autoSpaceDN w:val="0"/>
        <w:adjustRightInd w:val="0"/>
        <w:spacing w:after="0" w:line="240" w:lineRule="auto"/>
        <w:ind w:firstLine="709"/>
        <w:jc w:val="both"/>
        <w:rPr>
          <w:rFonts w:ascii="Times New Roman" w:eastAsia="Calibri" w:hAnsi="Times New Roman" w:cs="Times New Roman"/>
          <w:sz w:val="16"/>
          <w:szCs w:val="16"/>
        </w:rPr>
      </w:pPr>
      <w:r w:rsidRPr="00EA6AB3">
        <w:rPr>
          <w:rFonts w:ascii="Times New Roman" w:eastAsia="Calibri" w:hAnsi="Times New Roman" w:cs="Times New Roman"/>
          <w:sz w:val="16"/>
          <w:szCs w:val="16"/>
        </w:rPr>
        <w:t>3) имеющее непогашенную или неснятую судимость.</w:t>
      </w:r>
    </w:p>
    <w:p w:rsidR="00EA6AB3" w:rsidRPr="00EA6AB3" w:rsidRDefault="00EA6AB3" w:rsidP="00EA6AB3">
      <w:pPr>
        <w:autoSpaceDE w:val="0"/>
        <w:autoSpaceDN w:val="0"/>
        <w:adjustRightInd w:val="0"/>
        <w:spacing w:after="0" w:line="240" w:lineRule="auto"/>
        <w:ind w:firstLine="709"/>
        <w:jc w:val="both"/>
        <w:rPr>
          <w:rFonts w:ascii="Times New Roman" w:eastAsia="Calibri" w:hAnsi="Times New Roman" w:cs="Times New Roman"/>
          <w:sz w:val="16"/>
          <w:szCs w:val="16"/>
        </w:rPr>
      </w:pPr>
      <w:r w:rsidRPr="00EA6AB3">
        <w:rPr>
          <w:rFonts w:ascii="Times New Roman" w:eastAsia="Calibri" w:hAnsi="Times New Roman" w:cs="Times New Roman"/>
          <w:sz w:val="16"/>
          <w:szCs w:val="16"/>
        </w:rPr>
        <w:t>5. Срок полномочий сельского старосты составляет 5 лет.</w:t>
      </w:r>
    </w:p>
    <w:p w:rsidR="00EA6AB3" w:rsidRPr="00EA6AB3" w:rsidRDefault="00EA6AB3" w:rsidP="00EA6AB3">
      <w:pPr>
        <w:autoSpaceDE w:val="0"/>
        <w:autoSpaceDN w:val="0"/>
        <w:adjustRightInd w:val="0"/>
        <w:spacing w:after="0" w:line="240" w:lineRule="auto"/>
        <w:ind w:firstLine="709"/>
        <w:jc w:val="both"/>
        <w:rPr>
          <w:rFonts w:ascii="Times New Roman" w:eastAsia="Calibri" w:hAnsi="Times New Roman" w:cs="Times New Roman"/>
          <w:sz w:val="16"/>
          <w:szCs w:val="16"/>
        </w:rPr>
      </w:pPr>
      <w:r w:rsidRPr="00EA6AB3">
        <w:rPr>
          <w:rFonts w:ascii="Times New Roman" w:eastAsia="Calibri" w:hAnsi="Times New Roman" w:cs="Times New Roman"/>
          <w:sz w:val="16"/>
          <w:szCs w:val="16"/>
        </w:rPr>
        <w:t>Полномочия сельского старосты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EA6AB3" w:rsidRPr="00EA6AB3" w:rsidRDefault="00EA6AB3" w:rsidP="00EA6AB3">
      <w:pPr>
        <w:autoSpaceDE w:val="0"/>
        <w:autoSpaceDN w:val="0"/>
        <w:adjustRightInd w:val="0"/>
        <w:spacing w:after="0" w:line="240" w:lineRule="auto"/>
        <w:ind w:firstLine="709"/>
        <w:jc w:val="both"/>
        <w:rPr>
          <w:rFonts w:ascii="Times New Roman" w:eastAsia="Calibri" w:hAnsi="Times New Roman" w:cs="Times New Roman"/>
          <w:sz w:val="16"/>
          <w:szCs w:val="16"/>
        </w:rPr>
      </w:pPr>
      <w:r w:rsidRPr="00EA6AB3">
        <w:rPr>
          <w:rFonts w:ascii="Times New Roman" w:eastAsia="Calibri" w:hAnsi="Times New Roman" w:cs="Times New Roman"/>
          <w:sz w:val="16"/>
          <w:szCs w:val="16"/>
        </w:rPr>
        <w:t>6. Сельский староста для решения возложенных на него задач:</w:t>
      </w:r>
    </w:p>
    <w:p w:rsidR="00EA6AB3" w:rsidRPr="00EA6AB3" w:rsidRDefault="00EA6AB3" w:rsidP="00EA6AB3">
      <w:pPr>
        <w:autoSpaceDE w:val="0"/>
        <w:autoSpaceDN w:val="0"/>
        <w:adjustRightInd w:val="0"/>
        <w:spacing w:after="0" w:line="240" w:lineRule="auto"/>
        <w:ind w:firstLine="709"/>
        <w:jc w:val="both"/>
        <w:rPr>
          <w:rFonts w:ascii="Times New Roman" w:eastAsia="Calibri" w:hAnsi="Times New Roman" w:cs="Times New Roman"/>
          <w:sz w:val="16"/>
          <w:szCs w:val="16"/>
        </w:rPr>
      </w:pPr>
      <w:r w:rsidRPr="00EA6AB3">
        <w:rPr>
          <w:rFonts w:ascii="Times New Roman" w:eastAsia="Calibri" w:hAnsi="Times New Roman" w:cs="Times New Roman"/>
          <w:sz w:val="16"/>
          <w:szCs w:val="16"/>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A6AB3" w:rsidRPr="00EA6AB3" w:rsidRDefault="00EA6AB3" w:rsidP="00EA6AB3">
      <w:pPr>
        <w:autoSpaceDE w:val="0"/>
        <w:autoSpaceDN w:val="0"/>
        <w:adjustRightInd w:val="0"/>
        <w:spacing w:after="0" w:line="240" w:lineRule="auto"/>
        <w:ind w:firstLine="709"/>
        <w:jc w:val="both"/>
        <w:rPr>
          <w:rFonts w:ascii="Times New Roman" w:eastAsia="Calibri" w:hAnsi="Times New Roman" w:cs="Times New Roman"/>
          <w:sz w:val="16"/>
          <w:szCs w:val="16"/>
        </w:rPr>
      </w:pPr>
      <w:r w:rsidRPr="00EA6AB3">
        <w:rPr>
          <w:rFonts w:ascii="Times New Roman" w:eastAsia="Calibri" w:hAnsi="Times New Roman" w:cs="Times New Roman"/>
          <w:sz w:val="16"/>
          <w:szCs w:val="16"/>
        </w:rPr>
        <w:lastRenderedPageBreak/>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A6AB3" w:rsidRPr="00EA6AB3" w:rsidRDefault="00EA6AB3" w:rsidP="00EA6AB3">
      <w:pPr>
        <w:autoSpaceDE w:val="0"/>
        <w:autoSpaceDN w:val="0"/>
        <w:adjustRightInd w:val="0"/>
        <w:spacing w:after="0" w:line="240" w:lineRule="auto"/>
        <w:ind w:firstLine="709"/>
        <w:jc w:val="both"/>
        <w:rPr>
          <w:rFonts w:ascii="Times New Roman" w:eastAsia="Calibri" w:hAnsi="Times New Roman" w:cs="Times New Roman"/>
          <w:sz w:val="16"/>
          <w:szCs w:val="16"/>
        </w:rPr>
      </w:pPr>
      <w:r w:rsidRPr="00EA6AB3">
        <w:rPr>
          <w:rFonts w:ascii="Times New Roman" w:eastAsia="Calibri" w:hAnsi="Times New Roman" w:cs="Times New Roman"/>
          <w:sz w:val="16"/>
          <w:szCs w:val="16"/>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A6AB3" w:rsidRPr="00EA6AB3" w:rsidRDefault="00EA6AB3" w:rsidP="00EA6AB3">
      <w:pPr>
        <w:autoSpaceDE w:val="0"/>
        <w:autoSpaceDN w:val="0"/>
        <w:adjustRightInd w:val="0"/>
        <w:spacing w:after="0" w:line="240" w:lineRule="auto"/>
        <w:ind w:firstLine="709"/>
        <w:jc w:val="both"/>
        <w:rPr>
          <w:rFonts w:ascii="Times New Roman" w:eastAsia="Calibri" w:hAnsi="Times New Roman" w:cs="Times New Roman"/>
          <w:sz w:val="16"/>
          <w:szCs w:val="16"/>
        </w:rPr>
      </w:pPr>
      <w:r w:rsidRPr="00EA6AB3">
        <w:rPr>
          <w:rFonts w:ascii="Times New Roman" w:eastAsia="Calibri" w:hAnsi="Times New Roman" w:cs="Times New Roman"/>
          <w:sz w:val="16"/>
          <w:szCs w:val="16"/>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EA6AB3" w:rsidRPr="00EA6AB3" w:rsidRDefault="00EA6AB3" w:rsidP="00EA6AB3">
      <w:pPr>
        <w:autoSpaceDE w:val="0"/>
        <w:autoSpaceDN w:val="0"/>
        <w:adjustRightInd w:val="0"/>
        <w:spacing w:after="0" w:line="240" w:lineRule="auto"/>
        <w:ind w:firstLine="709"/>
        <w:jc w:val="both"/>
        <w:rPr>
          <w:rFonts w:ascii="Times New Roman" w:eastAsia="Calibri" w:hAnsi="Times New Roman" w:cs="Times New Roman"/>
          <w:sz w:val="16"/>
          <w:szCs w:val="16"/>
        </w:rPr>
      </w:pPr>
      <w:r w:rsidRPr="00EA6AB3">
        <w:rPr>
          <w:rFonts w:ascii="Times New Roman" w:eastAsia="Calibri" w:hAnsi="Times New Roman" w:cs="Times New Roman"/>
          <w:sz w:val="16"/>
          <w:szCs w:val="16"/>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EA6AB3" w:rsidRPr="00EA6AB3" w:rsidRDefault="00EA6AB3" w:rsidP="00EA6AB3">
      <w:pPr>
        <w:autoSpaceDE w:val="0"/>
        <w:autoSpaceDN w:val="0"/>
        <w:adjustRightInd w:val="0"/>
        <w:spacing w:after="0" w:line="240" w:lineRule="auto"/>
        <w:ind w:firstLine="709"/>
        <w:jc w:val="both"/>
        <w:rPr>
          <w:rFonts w:ascii="Times New Roman" w:eastAsia="Calibri" w:hAnsi="Times New Roman" w:cs="Times New Roman"/>
          <w:sz w:val="16"/>
          <w:szCs w:val="16"/>
        </w:rPr>
      </w:pPr>
      <w:r w:rsidRPr="00EA6AB3">
        <w:rPr>
          <w:rFonts w:ascii="Times New Roman" w:eastAsia="Calibri" w:hAnsi="Times New Roman" w:cs="Times New Roman"/>
          <w:sz w:val="16"/>
          <w:szCs w:val="16"/>
        </w:rPr>
        <w:t>5) осуществляет иные полномочия и права, предусмотренные решением Совета депутатов в соответствии с законом Оренбургской области.</w:t>
      </w:r>
    </w:p>
    <w:p w:rsidR="00EA6AB3" w:rsidRPr="00EA6AB3" w:rsidRDefault="00EA6AB3" w:rsidP="00EA6AB3">
      <w:pPr>
        <w:autoSpaceDE w:val="0"/>
        <w:autoSpaceDN w:val="0"/>
        <w:adjustRightInd w:val="0"/>
        <w:spacing w:after="0" w:line="240" w:lineRule="auto"/>
        <w:ind w:firstLine="709"/>
        <w:jc w:val="both"/>
        <w:rPr>
          <w:rFonts w:ascii="Times New Roman" w:eastAsia="Calibri" w:hAnsi="Times New Roman" w:cs="Times New Roman"/>
          <w:sz w:val="16"/>
          <w:szCs w:val="16"/>
        </w:rPr>
      </w:pPr>
      <w:r w:rsidRPr="00EA6AB3">
        <w:rPr>
          <w:rFonts w:ascii="Times New Roman" w:eastAsia="Calibri" w:hAnsi="Times New Roman" w:cs="Times New Roman"/>
          <w:sz w:val="16"/>
          <w:szCs w:val="16"/>
        </w:rPr>
        <w:t>7. Гарантии деятельности и иные вопросы статуса сельского старосты устанавливаются решением Совета депутатов в соответствии с законом Оренбургской области».</w:t>
      </w:r>
    </w:p>
    <w:p w:rsidR="00EA6AB3" w:rsidRPr="00EA6AB3" w:rsidRDefault="00EA6AB3" w:rsidP="00EA6AB3">
      <w:pPr>
        <w:pStyle w:val="21"/>
        <w:spacing w:before="0" w:after="0" w:line="240" w:lineRule="auto"/>
        <w:ind w:firstLine="709"/>
        <w:jc w:val="both"/>
        <w:rPr>
          <w:rFonts w:ascii="Times New Roman" w:hAnsi="Times New Roman"/>
          <w:sz w:val="16"/>
          <w:szCs w:val="16"/>
        </w:rPr>
      </w:pPr>
    </w:p>
    <w:p w:rsidR="00EA6AB3" w:rsidRPr="00EA6AB3" w:rsidRDefault="00EA6AB3" w:rsidP="00EA6AB3">
      <w:pPr>
        <w:pStyle w:val="21"/>
        <w:spacing w:before="0" w:after="0" w:line="240" w:lineRule="auto"/>
        <w:ind w:firstLine="709"/>
        <w:jc w:val="both"/>
        <w:rPr>
          <w:rFonts w:ascii="Times New Roman" w:hAnsi="Times New Roman"/>
          <w:b/>
          <w:sz w:val="16"/>
          <w:szCs w:val="16"/>
        </w:rPr>
      </w:pPr>
      <w:r w:rsidRPr="00EA6AB3">
        <w:rPr>
          <w:rFonts w:ascii="Times New Roman" w:hAnsi="Times New Roman"/>
          <w:b/>
          <w:sz w:val="16"/>
          <w:szCs w:val="16"/>
        </w:rPr>
        <w:t>9. В статье 16:</w:t>
      </w:r>
    </w:p>
    <w:p w:rsidR="00EA6AB3" w:rsidRPr="00EA6AB3" w:rsidRDefault="00EA6AB3" w:rsidP="00EA6AB3">
      <w:pPr>
        <w:pStyle w:val="21"/>
        <w:spacing w:before="0" w:after="0" w:line="240" w:lineRule="auto"/>
        <w:ind w:firstLine="709"/>
        <w:jc w:val="both"/>
        <w:rPr>
          <w:rFonts w:ascii="Times New Roman" w:hAnsi="Times New Roman"/>
          <w:sz w:val="16"/>
          <w:szCs w:val="16"/>
        </w:rPr>
      </w:pPr>
      <w:r w:rsidRPr="00EA6AB3">
        <w:rPr>
          <w:rFonts w:ascii="Times New Roman" w:hAnsi="Times New Roman"/>
          <w:sz w:val="16"/>
          <w:szCs w:val="16"/>
        </w:rPr>
        <w:t>а) часть 4 изложить в новой редакции:</w:t>
      </w:r>
    </w:p>
    <w:p w:rsidR="00EA6AB3" w:rsidRPr="00EA6AB3" w:rsidRDefault="00EA6AB3" w:rsidP="00EA6AB3">
      <w:pPr>
        <w:spacing w:after="0" w:line="240" w:lineRule="auto"/>
        <w:ind w:firstLine="709"/>
        <w:jc w:val="both"/>
        <w:rPr>
          <w:rFonts w:ascii="Times New Roman" w:eastAsia="Calibri" w:hAnsi="Times New Roman" w:cs="Times New Roman"/>
          <w:sz w:val="16"/>
          <w:szCs w:val="16"/>
        </w:rPr>
      </w:pPr>
      <w:r w:rsidRPr="00EA6AB3">
        <w:rPr>
          <w:rFonts w:ascii="Times New Roman" w:eastAsia="Calibri" w:hAnsi="Times New Roman" w:cs="Times New Roman"/>
          <w:sz w:val="16"/>
          <w:szCs w:val="16"/>
        </w:rPr>
        <w:t>«4. Порядок организации и проведения публичных слушаний определяется положением о публичных слушаниях, утверждаемым решением Совета депутатов в соответствии с частью 4 статьи 28 Федерального закона от 06.10.2003 № 131-ФЗ «Об общих принципах организации местного самоуправления в Российской Федерации».»;</w:t>
      </w:r>
    </w:p>
    <w:p w:rsidR="00EA6AB3" w:rsidRPr="00EA6AB3" w:rsidRDefault="00EA6AB3" w:rsidP="00EA6AB3">
      <w:pPr>
        <w:spacing w:after="0" w:line="240" w:lineRule="auto"/>
        <w:ind w:firstLine="709"/>
        <w:jc w:val="both"/>
        <w:rPr>
          <w:rFonts w:ascii="Times New Roman" w:eastAsia="Calibri" w:hAnsi="Times New Roman" w:cs="Times New Roman"/>
          <w:sz w:val="16"/>
          <w:szCs w:val="16"/>
        </w:rPr>
      </w:pPr>
      <w:r w:rsidRPr="00EA6AB3">
        <w:rPr>
          <w:rFonts w:ascii="Times New Roman" w:eastAsia="Calibri" w:hAnsi="Times New Roman" w:cs="Times New Roman"/>
          <w:sz w:val="16"/>
          <w:szCs w:val="16"/>
        </w:rPr>
        <w:t>б) часть 6 изложить в новой редакции:</w:t>
      </w:r>
    </w:p>
    <w:p w:rsidR="00EA6AB3" w:rsidRPr="00EA6AB3" w:rsidRDefault="00EA6AB3" w:rsidP="00EA6AB3">
      <w:pPr>
        <w:spacing w:after="0" w:line="240" w:lineRule="auto"/>
        <w:ind w:firstLine="709"/>
        <w:jc w:val="both"/>
        <w:rPr>
          <w:rFonts w:ascii="Times New Roman" w:eastAsia="Calibri" w:hAnsi="Times New Roman" w:cs="Times New Roman"/>
          <w:b/>
          <w:bCs/>
          <w:kern w:val="2"/>
          <w:sz w:val="16"/>
          <w:szCs w:val="16"/>
        </w:rPr>
      </w:pPr>
      <w:r w:rsidRPr="00EA6AB3">
        <w:rPr>
          <w:rFonts w:ascii="Times New Roman" w:eastAsia="Calibri" w:hAnsi="Times New Roman" w:cs="Times New Roman"/>
          <w:sz w:val="16"/>
          <w:szCs w:val="16"/>
        </w:rPr>
        <w:t xml:space="preserve">«6. Итоги обсуждения, результаты публичных слушаний, подлежат официальному </w:t>
      </w:r>
      <w:r w:rsidRPr="00EA6AB3">
        <w:rPr>
          <w:rFonts w:ascii="Times New Roman" w:eastAsia="Calibri" w:hAnsi="Times New Roman" w:cs="Times New Roman"/>
          <w:bCs/>
          <w:sz w:val="16"/>
          <w:szCs w:val="16"/>
        </w:rPr>
        <w:t>опубликованию (обнародованию)</w:t>
      </w:r>
      <w:r w:rsidRPr="00EA6AB3">
        <w:rPr>
          <w:rFonts w:ascii="Times New Roman" w:eastAsia="Calibri" w:hAnsi="Times New Roman" w:cs="Times New Roman"/>
          <w:sz w:val="16"/>
          <w:szCs w:val="16"/>
        </w:rPr>
        <w:t>, включая мотивированное обоснование принятых решений.»</w:t>
      </w:r>
    </w:p>
    <w:p w:rsidR="00EA6AB3" w:rsidRPr="00EA6AB3" w:rsidRDefault="00EA6AB3" w:rsidP="00EA6AB3">
      <w:pPr>
        <w:pStyle w:val="23"/>
        <w:spacing w:before="0" w:after="0" w:line="240" w:lineRule="auto"/>
        <w:ind w:left="0" w:firstLine="709"/>
        <w:jc w:val="both"/>
        <w:rPr>
          <w:rFonts w:ascii="Times New Roman" w:hAnsi="Times New Roman"/>
          <w:b/>
          <w:sz w:val="16"/>
          <w:szCs w:val="16"/>
        </w:rPr>
      </w:pPr>
    </w:p>
    <w:p w:rsidR="00EA6AB3" w:rsidRPr="00EA6AB3" w:rsidRDefault="00EA6AB3" w:rsidP="00EA6AB3">
      <w:pPr>
        <w:pStyle w:val="23"/>
        <w:spacing w:before="0" w:after="0" w:line="240" w:lineRule="auto"/>
        <w:ind w:left="0" w:firstLine="709"/>
        <w:jc w:val="both"/>
        <w:rPr>
          <w:rFonts w:ascii="Times New Roman" w:hAnsi="Times New Roman"/>
          <w:b/>
          <w:sz w:val="16"/>
          <w:szCs w:val="16"/>
        </w:rPr>
      </w:pPr>
      <w:r w:rsidRPr="00EA6AB3">
        <w:rPr>
          <w:rFonts w:ascii="Times New Roman" w:hAnsi="Times New Roman"/>
          <w:b/>
          <w:sz w:val="16"/>
          <w:szCs w:val="16"/>
        </w:rPr>
        <w:t>10. Часть 6 статьи 17 изложить в новой редакции:</w:t>
      </w:r>
    </w:p>
    <w:p w:rsidR="00EA6AB3" w:rsidRPr="00EA6AB3" w:rsidRDefault="00EA6AB3" w:rsidP="00EA6AB3">
      <w:pPr>
        <w:pStyle w:val="af2"/>
        <w:keepLines/>
        <w:widowControl w:val="0"/>
        <w:spacing w:after="0"/>
        <w:ind w:left="0" w:firstLine="709"/>
        <w:jc w:val="both"/>
        <w:rPr>
          <w:sz w:val="16"/>
          <w:szCs w:val="16"/>
        </w:rPr>
      </w:pPr>
      <w:r w:rsidRPr="00EA6AB3">
        <w:rPr>
          <w:bCs/>
          <w:sz w:val="16"/>
          <w:szCs w:val="16"/>
        </w:rPr>
        <w:t xml:space="preserve">«6. Итоги проведения собрания граждан подлежат </w:t>
      </w:r>
      <w:r w:rsidRPr="00EA6AB3">
        <w:rPr>
          <w:sz w:val="16"/>
          <w:szCs w:val="16"/>
        </w:rPr>
        <w:t xml:space="preserve">официальному </w:t>
      </w:r>
      <w:r w:rsidRPr="00EA6AB3">
        <w:rPr>
          <w:bCs/>
          <w:sz w:val="16"/>
          <w:szCs w:val="16"/>
        </w:rPr>
        <w:t>опубликованию (обнародованию)</w:t>
      </w:r>
      <w:r w:rsidRPr="00EA6AB3">
        <w:rPr>
          <w:sz w:val="16"/>
          <w:szCs w:val="16"/>
        </w:rPr>
        <w:t>».</w:t>
      </w:r>
    </w:p>
    <w:p w:rsidR="00EA6AB3" w:rsidRPr="00EA6AB3" w:rsidRDefault="00EA6AB3" w:rsidP="00EA6AB3">
      <w:pPr>
        <w:autoSpaceDE w:val="0"/>
        <w:autoSpaceDN w:val="0"/>
        <w:adjustRightInd w:val="0"/>
        <w:spacing w:after="0" w:line="240" w:lineRule="auto"/>
        <w:ind w:firstLine="709"/>
        <w:jc w:val="both"/>
        <w:outlineLvl w:val="1"/>
        <w:rPr>
          <w:rFonts w:ascii="Times New Roman" w:eastAsia="Calibri" w:hAnsi="Times New Roman" w:cs="Times New Roman"/>
          <w:b/>
          <w:bCs/>
          <w:sz w:val="16"/>
          <w:szCs w:val="16"/>
        </w:rPr>
      </w:pPr>
    </w:p>
    <w:p w:rsidR="00EA6AB3" w:rsidRPr="00EA6AB3" w:rsidRDefault="00EA6AB3" w:rsidP="00EA6AB3">
      <w:pPr>
        <w:autoSpaceDE w:val="0"/>
        <w:autoSpaceDN w:val="0"/>
        <w:adjustRightInd w:val="0"/>
        <w:spacing w:after="0" w:line="240" w:lineRule="auto"/>
        <w:ind w:firstLine="709"/>
        <w:jc w:val="both"/>
        <w:outlineLvl w:val="1"/>
        <w:rPr>
          <w:rFonts w:ascii="Times New Roman" w:eastAsia="Calibri" w:hAnsi="Times New Roman" w:cs="Times New Roman"/>
          <w:b/>
          <w:sz w:val="16"/>
          <w:szCs w:val="16"/>
        </w:rPr>
      </w:pPr>
      <w:r w:rsidRPr="00EA6AB3">
        <w:rPr>
          <w:rFonts w:ascii="Times New Roman" w:eastAsia="Calibri" w:hAnsi="Times New Roman" w:cs="Times New Roman"/>
          <w:b/>
          <w:bCs/>
          <w:sz w:val="16"/>
          <w:szCs w:val="16"/>
        </w:rPr>
        <w:t>11. Часть 3 статьи 18</w:t>
      </w:r>
      <w:r w:rsidRPr="00EA6AB3">
        <w:rPr>
          <w:rFonts w:ascii="Times New Roman" w:eastAsia="Calibri" w:hAnsi="Times New Roman" w:cs="Times New Roman"/>
          <w:b/>
          <w:sz w:val="16"/>
          <w:szCs w:val="16"/>
        </w:rPr>
        <w:t xml:space="preserve"> изложить в новой редакции:</w:t>
      </w:r>
    </w:p>
    <w:p w:rsidR="00EA6AB3" w:rsidRPr="00EA6AB3" w:rsidRDefault="00EA6AB3" w:rsidP="00EA6AB3">
      <w:pPr>
        <w:pStyle w:val="21"/>
        <w:spacing w:before="0" w:after="0" w:line="240" w:lineRule="auto"/>
        <w:ind w:firstLine="709"/>
        <w:jc w:val="both"/>
        <w:rPr>
          <w:rFonts w:ascii="Times New Roman" w:hAnsi="Times New Roman"/>
          <w:bCs/>
          <w:kern w:val="2"/>
          <w:sz w:val="16"/>
          <w:szCs w:val="16"/>
        </w:rPr>
      </w:pPr>
      <w:r w:rsidRPr="00EA6AB3">
        <w:rPr>
          <w:rFonts w:ascii="Times New Roman" w:hAnsi="Times New Roman"/>
          <w:sz w:val="16"/>
          <w:szCs w:val="16"/>
        </w:rPr>
        <w:t xml:space="preserve">«3. Итоги конференции граждан (собрания делегатов) подлежат официальному </w:t>
      </w:r>
      <w:r w:rsidRPr="00EA6AB3">
        <w:rPr>
          <w:rFonts w:ascii="Times New Roman" w:hAnsi="Times New Roman"/>
          <w:bCs/>
          <w:sz w:val="16"/>
          <w:szCs w:val="16"/>
        </w:rPr>
        <w:t>опубликованию (обнародованию)</w:t>
      </w:r>
      <w:r w:rsidRPr="00EA6AB3">
        <w:rPr>
          <w:rFonts w:ascii="Times New Roman" w:hAnsi="Times New Roman"/>
          <w:bCs/>
          <w:kern w:val="2"/>
          <w:sz w:val="16"/>
          <w:szCs w:val="16"/>
        </w:rPr>
        <w:t>».</w:t>
      </w:r>
    </w:p>
    <w:p w:rsidR="00EA6AB3" w:rsidRPr="00EA6AB3" w:rsidRDefault="00EA6AB3" w:rsidP="00EA6AB3">
      <w:pPr>
        <w:autoSpaceDE w:val="0"/>
        <w:autoSpaceDN w:val="0"/>
        <w:adjustRightInd w:val="0"/>
        <w:spacing w:after="0" w:line="240" w:lineRule="auto"/>
        <w:ind w:firstLine="709"/>
        <w:rPr>
          <w:rFonts w:ascii="Times New Roman" w:eastAsia="Calibri" w:hAnsi="Times New Roman" w:cs="Times New Roman"/>
          <w:b/>
          <w:bCs/>
          <w:sz w:val="16"/>
          <w:szCs w:val="16"/>
        </w:rPr>
      </w:pPr>
    </w:p>
    <w:p w:rsidR="00EA6AB3" w:rsidRPr="00EA6AB3" w:rsidRDefault="00EA6AB3" w:rsidP="00EA6AB3">
      <w:pPr>
        <w:autoSpaceDE w:val="0"/>
        <w:autoSpaceDN w:val="0"/>
        <w:adjustRightInd w:val="0"/>
        <w:spacing w:after="0" w:line="240" w:lineRule="auto"/>
        <w:ind w:firstLine="709"/>
        <w:rPr>
          <w:rFonts w:ascii="Times New Roman" w:eastAsia="Calibri" w:hAnsi="Times New Roman" w:cs="Times New Roman"/>
          <w:b/>
          <w:bCs/>
          <w:sz w:val="16"/>
          <w:szCs w:val="16"/>
        </w:rPr>
      </w:pPr>
      <w:r w:rsidRPr="00EA6AB3">
        <w:rPr>
          <w:rFonts w:ascii="Times New Roman" w:eastAsia="Calibri" w:hAnsi="Times New Roman" w:cs="Times New Roman"/>
          <w:b/>
          <w:bCs/>
          <w:sz w:val="16"/>
          <w:szCs w:val="16"/>
        </w:rPr>
        <w:t>12. В статье 21:</w:t>
      </w:r>
    </w:p>
    <w:p w:rsidR="00EA6AB3" w:rsidRPr="00EA6AB3" w:rsidRDefault="00EA6AB3" w:rsidP="00EA6AB3">
      <w:pPr>
        <w:autoSpaceDE w:val="0"/>
        <w:autoSpaceDN w:val="0"/>
        <w:adjustRightInd w:val="0"/>
        <w:spacing w:after="0" w:line="240" w:lineRule="auto"/>
        <w:ind w:firstLine="709"/>
        <w:jc w:val="both"/>
        <w:rPr>
          <w:rFonts w:ascii="Times New Roman" w:eastAsia="Calibri" w:hAnsi="Times New Roman" w:cs="Times New Roman"/>
          <w:bCs/>
          <w:sz w:val="16"/>
          <w:szCs w:val="16"/>
        </w:rPr>
      </w:pPr>
      <w:r w:rsidRPr="00EA6AB3">
        <w:rPr>
          <w:rFonts w:ascii="Times New Roman" w:eastAsia="Calibri" w:hAnsi="Times New Roman" w:cs="Times New Roman"/>
          <w:bCs/>
          <w:sz w:val="16"/>
          <w:szCs w:val="16"/>
        </w:rPr>
        <w:t>а) абзац 5 части 1 «контрольно-счетный орган муниципального образования.» - исключить.</w:t>
      </w:r>
    </w:p>
    <w:p w:rsidR="00EA6AB3" w:rsidRPr="00EA6AB3" w:rsidRDefault="00EA6AB3" w:rsidP="00EA6AB3">
      <w:pPr>
        <w:spacing w:after="0" w:line="240" w:lineRule="auto"/>
        <w:ind w:firstLine="709"/>
        <w:jc w:val="both"/>
        <w:rPr>
          <w:rFonts w:ascii="Times New Roman" w:eastAsia="Calibri" w:hAnsi="Times New Roman" w:cs="Times New Roman"/>
          <w:bCs/>
          <w:sz w:val="16"/>
          <w:szCs w:val="16"/>
        </w:rPr>
      </w:pPr>
      <w:r w:rsidRPr="00EA6AB3">
        <w:rPr>
          <w:rFonts w:ascii="Times New Roman" w:eastAsia="Calibri" w:hAnsi="Times New Roman" w:cs="Times New Roman"/>
          <w:sz w:val="16"/>
          <w:szCs w:val="16"/>
        </w:rPr>
        <w:t>б)</w:t>
      </w:r>
      <w:r w:rsidRPr="00EA6AB3">
        <w:rPr>
          <w:rFonts w:ascii="Times New Roman" w:eastAsia="Calibri" w:hAnsi="Times New Roman" w:cs="Times New Roman"/>
          <w:b/>
          <w:bCs/>
          <w:sz w:val="16"/>
          <w:szCs w:val="16"/>
        </w:rPr>
        <w:t xml:space="preserve"> </w:t>
      </w:r>
      <w:r w:rsidRPr="00EA6AB3">
        <w:rPr>
          <w:rFonts w:ascii="Times New Roman" w:eastAsia="Calibri" w:hAnsi="Times New Roman" w:cs="Times New Roman"/>
          <w:bCs/>
          <w:sz w:val="16"/>
          <w:szCs w:val="16"/>
        </w:rPr>
        <w:t>дополнить частью 7 следующего содержания:</w:t>
      </w:r>
    </w:p>
    <w:p w:rsidR="00EA6AB3" w:rsidRPr="00EA6AB3" w:rsidRDefault="00EA6AB3" w:rsidP="00EA6AB3">
      <w:pPr>
        <w:spacing w:after="0" w:line="240" w:lineRule="auto"/>
        <w:ind w:firstLine="709"/>
        <w:jc w:val="both"/>
        <w:rPr>
          <w:rFonts w:ascii="Times New Roman" w:eastAsia="Calibri" w:hAnsi="Times New Roman" w:cs="Times New Roman"/>
          <w:bCs/>
          <w:sz w:val="16"/>
          <w:szCs w:val="16"/>
        </w:rPr>
      </w:pPr>
      <w:r w:rsidRPr="00EA6AB3">
        <w:rPr>
          <w:rFonts w:ascii="Times New Roman" w:eastAsia="Calibri" w:hAnsi="Times New Roman" w:cs="Times New Roman"/>
          <w:sz w:val="16"/>
          <w:szCs w:val="16"/>
        </w:rPr>
        <w:t>«7.</w:t>
      </w:r>
      <w:r w:rsidRPr="00EA6AB3">
        <w:rPr>
          <w:rFonts w:ascii="Times New Roman" w:eastAsia="Calibri" w:hAnsi="Times New Roman" w:cs="Times New Roman"/>
          <w:bCs/>
          <w:sz w:val="16"/>
          <w:szCs w:val="16"/>
        </w:rPr>
        <w:t xml:space="preserve"> Полномочия контрольно-счетного органа </w:t>
      </w:r>
      <w:r w:rsidRPr="00EA6AB3">
        <w:rPr>
          <w:rFonts w:ascii="Times New Roman" w:eastAsia="Calibri" w:hAnsi="Times New Roman" w:cs="Times New Roman"/>
          <w:kern w:val="2"/>
          <w:sz w:val="16"/>
          <w:szCs w:val="16"/>
        </w:rPr>
        <w:t>сельсовета</w:t>
      </w:r>
      <w:r w:rsidRPr="00EA6AB3">
        <w:rPr>
          <w:rFonts w:ascii="Times New Roman" w:eastAsia="Calibri" w:hAnsi="Times New Roman" w:cs="Times New Roman"/>
          <w:sz w:val="16"/>
          <w:szCs w:val="16"/>
        </w:rPr>
        <w:t xml:space="preserve"> </w:t>
      </w:r>
      <w:r w:rsidRPr="00EA6AB3">
        <w:rPr>
          <w:rFonts w:ascii="Times New Roman" w:eastAsia="Calibri" w:hAnsi="Times New Roman" w:cs="Times New Roman"/>
          <w:bCs/>
          <w:sz w:val="16"/>
          <w:szCs w:val="16"/>
        </w:rPr>
        <w:t>по осуществлению внешнего муниципального финансового контроля передаются контрольно-счетному органу Новосергиевского района на основании соглашения, заключенного Советом депутатов с Советом депутатов Новосергиевского района».</w:t>
      </w:r>
    </w:p>
    <w:p w:rsidR="00EA6AB3" w:rsidRPr="00EA6AB3" w:rsidRDefault="00EA6AB3" w:rsidP="00EA6AB3">
      <w:pPr>
        <w:spacing w:after="0" w:line="240" w:lineRule="auto"/>
        <w:ind w:firstLine="709"/>
        <w:jc w:val="both"/>
        <w:rPr>
          <w:rFonts w:ascii="Times New Roman" w:eastAsia="Calibri" w:hAnsi="Times New Roman" w:cs="Times New Roman"/>
          <w:bCs/>
          <w:sz w:val="16"/>
          <w:szCs w:val="16"/>
        </w:rPr>
      </w:pPr>
    </w:p>
    <w:p w:rsidR="00EA6AB3" w:rsidRPr="00EA6AB3" w:rsidRDefault="00EA6AB3" w:rsidP="00EA6AB3">
      <w:pPr>
        <w:autoSpaceDE w:val="0"/>
        <w:autoSpaceDN w:val="0"/>
        <w:adjustRightInd w:val="0"/>
        <w:spacing w:after="0" w:line="240" w:lineRule="auto"/>
        <w:ind w:firstLine="709"/>
        <w:rPr>
          <w:rStyle w:val="diffins"/>
          <w:rFonts w:ascii="Times New Roman" w:eastAsia="Calibri" w:hAnsi="Times New Roman" w:cs="Times New Roman"/>
          <w:b/>
          <w:sz w:val="16"/>
          <w:szCs w:val="16"/>
        </w:rPr>
      </w:pPr>
      <w:r w:rsidRPr="00EA6AB3">
        <w:rPr>
          <w:rStyle w:val="diffins"/>
          <w:rFonts w:ascii="Times New Roman" w:eastAsia="Calibri" w:hAnsi="Times New Roman" w:cs="Times New Roman"/>
          <w:b/>
          <w:sz w:val="16"/>
          <w:szCs w:val="16"/>
        </w:rPr>
        <w:t>13. Пункт 1 статьи 25 изложить в новой редакции:</w:t>
      </w:r>
    </w:p>
    <w:p w:rsidR="00EA6AB3" w:rsidRPr="00EA6AB3" w:rsidRDefault="00EA6AB3" w:rsidP="00EA6AB3">
      <w:pPr>
        <w:autoSpaceDE w:val="0"/>
        <w:autoSpaceDN w:val="0"/>
        <w:adjustRightInd w:val="0"/>
        <w:spacing w:after="0" w:line="240" w:lineRule="auto"/>
        <w:ind w:firstLine="709"/>
        <w:jc w:val="both"/>
        <w:outlineLvl w:val="1"/>
        <w:rPr>
          <w:rFonts w:ascii="Times New Roman" w:eastAsia="Calibri" w:hAnsi="Times New Roman" w:cs="Times New Roman"/>
          <w:sz w:val="16"/>
          <w:szCs w:val="16"/>
        </w:rPr>
      </w:pPr>
      <w:r w:rsidRPr="00EA6AB3">
        <w:rPr>
          <w:rFonts w:ascii="Times New Roman" w:eastAsia="Calibri" w:hAnsi="Times New Roman" w:cs="Times New Roman"/>
          <w:sz w:val="16"/>
          <w:szCs w:val="16"/>
        </w:rPr>
        <w:t>«1) в случае принятия указанным органом решения о самороспуске. 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официального опубликования (обнародования). После вступления в силу решения о самороспуске полномочия Совета депутатов прекращаются.».</w:t>
      </w:r>
    </w:p>
    <w:p w:rsidR="00EA6AB3" w:rsidRPr="00EA6AB3" w:rsidRDefault="00EA6AB3" w:rsidP="00EA6AB3">
      <w:pPr>
        <w:autoSpaceDE w:val="0"/>
        <w:autoSpaceDN w:val="0"/>
        <w:adjustRightInd w:val="0"/>
        <w:spacing w:after="0" w:line="240" w:lineRule="auto"/>
        <w:ind w:firstLine="709"/>
        <w:rPr>
          <w:rFonts w:ascii="Times New Roman" w:eastAsia="Calibri" w:hAnsi="Times New Roman" w:cs="Times New Roman"/>
          <w:b/>
          <w:bCs/>
          <w:sz w:val="16"/>
          <w:szCs w:val="16"/>
        </w:rPr>
      </w:pPr>
    </w:p>
    <w:p w:rsidR="00EA6AB3" w:rsidRPr="00EA6AB3" w:rsidRDefault="00EA6AB3" w:rsidP="00EA6AB3">
      <w:pPr>
        <w:autoSpaceDE w:val="0"/>
        <w:autoSpaceDN w:val="0"/>
        <w:adjustRightInd w:val="0"/>
        <w:spacing w:after="0" w:line="240" w:lineRule="auto"/>
        <w:ind w:firstLine="709"/>
        <w:rPr>
          <w:rStyle w:val="diffins"/>
          <w:rFonts w:ascii="Times New Roman" w:eastAsia="Calibri" w:hAnsi="Times New Roman" w:cs="Times New Roman"/>
          <w:b/>
          <w:sz w:val="16"/>
          <w:szCs w:val="16"/>
        </w:rPr>
      </w:pPr>
      <w:r w:rsidRPr="00EA6AB3">
        <w:rPr>
          <w:rStyle w:val="diffins"/>
          <w:rFonts w:ascii="Times New Roman" w:eastAsia="Calibri" w:hAnsi="Times New Roman" w:cs="Times New Roman"/>
          <w:b/>
          <w:sz w:val="16"/>
          <w:szCs w:val="16"/>
        </w:rPr>
        <w:t>14. Статью 26 изложить в новой редакции:</w:t>
      </w:r>
    </w:p>
    <w:p w:rsidR="00EA6AB3" w:rsidRPr="00EA6AB3" w:rsidRDefault="00EA6AB3" w:rsidP="00EA6AB3">
      <w:pPr>
        <w:autoSpaceDE w:val="0"/>
        <w:autoSpaceDN w:val="0"/>
        <w:adjustRightInd w:val="0"/>
        <w:spacing w:after="0" w:line="240" w:lineRule="auto"/>
        <w:ind w:firstLine="709"/>
        <w:jc w:val="both"/>
        <w:rPr>
          <w:rStyle w:val="diffins"/>
          <w:rFonts w:ascii="Times New Roman" w:eastAsia="Calibri" w:hAnsi="Times New Roman" w:cs="Times New Roman"/>
          <w:sz w:val="16"/>
          <w:szCs w:val="16"/>
        </w:rPr>
      </w:pPr>
      <w:r w:rsidRPr="00EA6AB3">
        <w:rPr>
          <w:rStyle w:val="diffins"/>
          <w:rFonts w:ascii="Times New Roman" w:eastAsia="Calibri" w:hAnsi="Times New Roman" w:cs="Times New Roman"/>
          <w:sz w:val="16"/>
          <w:szCs w:val="16"/>
        </w:rPr>
        <w:t>«Статья 26. Депутат Совета депутатов.</w:t>
      </w:r>
    </w:p>
    <w:p w:rsidR="00EA6AB3" w:rsidRPr="00EA6AB3" w:rsidRDefault="00EA6AB3" w:rsidP="00EA6AB3">
      <w:pPr>
        <w:autoSpaceDE w:val="0"/>
        <w:autoSpaceDN w:val="0"/>
        <w:adjustRightInd w:val="0"/>
        <w:spacing w:after="0" w:line="240" w:lineRule="auto"/>
        <w:ind w:firstLine="709"/>
        <w:jc w:val="both"/>
        <w:rPr>
          <w:rStyle w:val="diffins"/>
          <w:rFonts w:ascii="Times New Roman" w:eastAsia="Calibri" w:hAnsi="Times New Roman" w:cs="Times New Roman"/>
          <w:sz w:val="16"/>
          <w:szCs w:val="16"/>
        </w:rPr>
      </w:pPr>
      <w:r w:rsidRPr="00EA6AB3">
        <w:rPr>
          <w:rStyle w:val="diffins"/>
          <w:rFonts w:ascii="Times New Roman" w:eastAsia="Calibri" w:hAnsi="Times New Roman" w:cs="Times New Roman"/>
          <w:sz w:val="16"/>
          <w:szCs w:val="16"/>
        </w:rPr>
        <w:t>1. Депутату Совета депутатов обеспечиваются условия для беспрепятственного осуществления своих полномочий.</w:t>
      </w:r>
    </w:p>
    <w:p w:rsidR="00EA6AB3" w:rsidRPr="00EA6AB3" w:rsidRDefault="00EA6AB3" w:rsidP="00EA6AB3">
      <w:pPr>
        <w:autoSpaceDE w:val="0"/>
        <w:autoSpaceDN w:val="0"/>
        <w:adjustRightInd w:val="0"/>
        <w:spacing w:after="0" w:line="240" w:lineRule="auto"/>
        <w:ind w:firstLine="709"/>
        <w:jc w:val="both"/>
        <w:rPr>
          <w:rStyle w:val="diffins"/>
          <w:rFonts w:ascii="Times New Roman" w:eastAsia="Calibri" w:hAnsi="Times New Roman" w:cs="Times New Roman"/>
          <w:sz w:val="16"/>
          <w:szCs w:val="16"/>
        </w:rPr>
      </w:pPr>
      <w:r w:rsidRPr="00EA6AB3">
        <w:rPr>
          <w:rStyle w:val="diffins"/>
          <w:rFonts w:ascii="Times New Roman" w:eastAsia="Calibri" w:hAnsi="Times New Roman" w:cs="Times New Roman"/>
          <w:sz w:val="16"/>
          <w:szCs w:val="16"/>
        </w:rPr>
        <w:t>2. Срок полномочий депутата Совета депутатов составляет 5 лет.</w:t>
      </w:r>
    </w:p>
    <w:p w:rsidR="00EA6AB3" w:rsidRPr="00EA6AB3" w:rsidRDefault="00EA6AB3" w:rsidP="00EA6AB3">
      <w:pPr>
        <w:autoSpaceDE w:val="0"/>
        <w:autoSpaceDN w:val="0"/>
        <w:adjustRightInd w:val="0"/>
        <w:spacing w:after="0" w:line="240" w:lineRule="auto"/>
        <w:ind w:firstLine="709"/>
        <w:jc w:val="both"/>
        <w:rPr>
          <w:rStyle w:val="diffins"/>
          <w:rFonts w:ascii="Times New Roman" w:eastAsia="Calibri" w:hAnsi="Times New Roman" w:cs="Times New Roman"/>
          <w:sz w:val="16"/>
          <w:szCs w:val="16"/>
        </w:rPr>
      </w:pPr>
      <w:r w:rsidRPr="00EA6AB3">
        <w:rPr>
          <w:rStyle w:val="diffins"/>
          <w:rFonts w:ascii="Times New Roman" w:eastAsia="Calibri" w:hAnsi="Times New Roman" w:cs="Times New Roman"/>
          <w:sz w:val="16"/>
          <w:szCs w:val="16"/>
        </w:rPr>
        <w:lastRenderedPageBreak/>
        <w:t>3. Полномочия депутата начинаются со дня его избрания и прекращаются со дня начала работы Совета депутатов нового созыва.</w:t>
      </w:r>
    </w:p>
    <w:p w:rsidR="00EA6AB3" w:rsidRPr="00EA6AB3" w:rsidRDefault="00EA6AB3" w:rsidP="00EA6AB3">
      <w:pPr>
        <w:autoSpaceDE w:val="0"/>
        <w:autoSpaceDN w:val="0"/>
        <w:adjustRightInd w:val="0"/>
        <w:spacing w:after="0" w:line="240" w:lineRule="auto"/>
        <w:ind w:firstLine="709"/>
        <w:jc w:val="both"/>
        <w:rPr>
          <w:rStyle w:val="diffins"/>
          <w:rFonts w:ascii="Times New Roman" w:eastAsia="Calibri" w:hAnsi="Times New Roman" w:cs="Times New Roman"/>
          <w:sz w:val="16"/>
          <w:szCs w:val="16"/>
        </w:rPr>
      </w:pPr>
      <w:r w:rsidRPr="00EA6AB3">
        <w:rPr>
          <w:rStyle w:val="diffins"/>
          <w:rFonts w:ascii="Times New Roman" w:eastAsia="Calibri" w:hAnsi="Times New Roman" w:cs="Times New Roman"/>
          <w:sz w:val="16"/>
          <w:szCs w:val="16"/>
        </w:rPr>
        <w:t xml:space="preserve">4. Депутаты Совета депутатов осуществляют свои полномочия на непостоянной основе. </w:t>
      </w:r>
    </w:p>
    <w:p w:rsidR="00EA6AB3" w:rsidRPr="00EA6AB3" w:rsidRDefault="00EA6AB3" w:rsidP="00EA6AB3">
      <w:pPr>
        <w:autoSpaceDE w:val="0"/>
        <w:autoSpaceDN w:val="0"/>
        <w:adjustRightInd w:val="0"/>
        <w:spacing w:after="0" w:line="240" w:lineRule="auto"/>
        <w:ind w:firstLine="709"/>
        <w:jc w:val="both"/>
        <w:rPr>
          <w:rStyle w:val="diffins"/>
          <w:rFonts w:ascii="Times New Roman" w:eastAsia="Calibri" w:hAnsi="Times New Roman" w:cs="Times New Roman"/>
          <w:sz w:val="16"/>
          <w:szCs w:val="16"/>
        </w:rPr>
      </w:pPr>
      <w:r w:rsidRPr="00EA6AB3">
        <w:rPr>
          <w:rStyle w:val="diffins"/>
          <w:rFonts w:ascii="Times New Roman" w:eastAsia="Calibri" w:hAnsi="Times New Roman" w:cs="Times New Roman"/>
          <w:sz w:val="16"/>
          <w:szCs w:val="16"/>
        </w:rPr>
        <w:t>5.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2 (два) рабочих дня в 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EA6AB3" w:rsidRPr="00EA6AB3" w:rsidRDefault="00EA6AB3" w:rsidP="00EA6AB3">
      <w:pPr>
        <w:autoSpaceDE w:val="0"/>
        <w:autoSpaceDN w:val="0"/>
        <w:adjustRightInd w:val="0"/>
        <w:spacing w:after="0" w:line="240" w:lineRule="auto"/>
        <w:ind w:firstLine="709"/>
        <w:jc w:val="both"/>
        <w:rPr>
          <w:rStyle w:val="diffins"/>
          <w:rFonts w:ascii="Times New Roman" w:eastAsia="Calibri" w:hAnsi="Times New Roman" w:cs="Times New Roman"/>
          <w:sz w:val="16"/>
          <w:szCs w:val="16"/>
        </w:rPr>
      </w:pPr>
      <w:r w:rsidRPr="00EA6AB3">
        <w:rPr>
          <w:rStyle w:val="diffins"/>
          <w:rFonts w:ascii="Times New Roman" w:eastAsia="Calibri" w:hAnsi="Times New Roman" w:cs="Times New Roman"/>
          <w:sz w:val="16"/>
          <w:szCs w:val="16"/>
        </w:rPr>
        <w:t>6. Депутаты информируют избирателей о своей деятельности во время встреч с ними, а также через средства массовой информации.</w:t>
      </w:r>
    </w:p>
    <w:p w:rsidR="00EA6AB3" w:rsidRPr="00EA6AB3" w:rsidRDefault="00EA6AB3" w:rsidP="00EA6AB3">
      <w:pPr>
        <w:autoSpaceDE w:val="0"/>
        <w:autoSpaceDN w:val="0"/>
        <w:adjustRightInd w:val="0"/>
        <w:spacing w:after="0" w:line="240" w:lineRule="auto"/>
        <w:ind w:firstLine="709"/>
        <w:jc w:val="both"/>
        <w:rPr>
          <w:rStyle w:val="diffins"/>
          <w:rFonts w:ascii="Times New Roman" w:eastAsia="Calibri" w:hAnsi="Times New Roman" w:cs="Times New Roman"/>
          <w:sz w:val="16"/>
          <w:szCs w:val="16"/>
        </w:rPr>
      </w:pPr>
      <w:r w:rsidRPr="00EA6AB3">
        <w:rPr>
          <w:rStyle w:val="diffins"/>
          <w:rFonts w:ascii="Times New Roman" w:eastAsia="Calibri" w:hAnsi="Times New Roman" w:cs="Times New Roman"/>
          <w:sz w:val="16"/>
          <w:szCs w:val="16"/>
        </w:rPr>
        <w:t>7. Осуществляющий свои полномочия на постоянной основе депутат не вправе:</w:t>
      </w:r>
    </w:p>
    <w:p w:rsidR="00EA6AB3" w:rsidRPr="00EA6AB3" w:rsidRDefault="00EA6AB3" w:rsidP="00EA6AB3">
      <w:pPr>
        <w:autoSpaceDE w:val="0"/>
        <w:autoSpaceDN w:val="0"/>
        <w:adjustRightInd w:val="0"/>
        <w:spacing w:after="0" w:line="240" w:lineRule="auto"/>
        <w:ind w:firstLine="709"/>
        <w:jc w:val="both"/>
        <w:rPr>
          <w:rStyle w:val="diffins"/>
          <w:rFonts w:ascii="Times New Roman" w:eastAsia="Calibri" w:hAnsi="Times New Roman" w:cs="Times New Roman"/>
          <w:sz w:val="16"/>
          <w:szCs w:val="16"/>
        </w:rPr>
      </w:pPr>
      <w:r w:rsidRPr="00EA6AB3">
        <w:rPr>
          <w:rStyle w:val="diffins"/>
          <w:rFonts w:ascii="Times New Roman" w:eastAsia="Calibri" w:hAnsi="Times New Roman" w:cs="Times New Roman"/>
          <w:sz w:val="16"/>
          <w:szCs w:val="16"/>
        </w:rPr>
        <w:t>1) заниматься предпринимательской деятельностью лично или через доверенных лиц;</w:t>
      </w:r>
    </w:p>
    <w:p w:rsidR="00EA6AB3" w:rsidRPr="00EA6AB3" w:rsidRDefault="00EA6AB3" w:rsidP="00EA6AB3">
      <w:pPr>
        <w:autoSpaceDE w:val="0"/>
        <w:autoSpaceDN w:val="0"/>
        <w:adjustRightInd w:val="0"/>
        <w:spacing w:after="0" w:line="240" w:lineRule="auto"/>
        <w:ind w:firstLine="709"/>
        <w:jc w:val="both"/>
        <w:rPr>
          <w:rStyle w:val="diffins"/>
          <w:rFonts w:ascii="Times New Roman" w:eastAsia="Calibri" w:hAnsi="Times New Roman" w:cs="Times New Roman"/>
          <w:sz w:val="16"/>
          <w:szCs w:val="16"/>
        </w:rPr>
      </w:pPr>
      <w:r w:rsidRPr="00EA6AB3">
        <w:rPr>
          <w:rStyle w:val="diffins"/>
          <w:rFonts w:ascii="Times New Roman" w:eastAsia="Calibri" w:hAnsi="Times New Roman" w:cs="Times New Roman"/>
          <w:sz w:val="16"/>
          <w:szCs w:val="16"/>
        </w:rPr>
        <w:t>2) участвовать в управлении коммерческой или некоммерческой организацией, за исключением следующих случаев:</w:t>
      </w:r>
    </w:p>
    <w:p w:rsidR="00EA6AB3" w:rsidRPr="00EA6AB3" w:rsidRDefault="00EA6AB3" w:rsidP="00EA6AB3">
      <w:pPr>
        <w:autoSpaceDE w:val="0"/>
        <w:autoSpaceDN w:val="0"/>
        <w:adjustRightInd w:val="0"/>
        <w:spacing w:after="0" w:line="240" w:lineRule="auto"/>
        <w:ind w:firstLine="709"/>
        <w:jc w:val="both"/>
        <w:rPr>
          <w:rStyle w:val="diffins"/>
          <w:rFonts w:ascii="Times New Roman" w:eastAsia="Calibri" w:hAnsi="Times New Roman" w:cs="Times New Roman"/>
          <w:sz w:val="16"/>
          <w:szCs w:val="16"/>
        </w:rPr>
      </w:pPr>
      <w:r w:rsidRPr="00EA6AB3">
        <w:rPr>
          <w:rStyle w:val="diffins"/>
          <w:rFonts w:ascii="Times New Roman" w:eastAsia="Calibri" w:hAnsi="Times New Roman" w:cs="Times New Roman"/>
          <w:sz w:val="16"/>
          <w:szCs w:val="16"/>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A6AB3" w:rsidRPr="00EA6AB3" w:rsidRDefault="00EA6AB3" w:rsidP="00EA6AB3">
      <w:pPr>
        <w:autoSpaceDE w:val="0"/>
        <w:autoSpaceDN w:val="0"/>
        <w:adjustRightInd w:val="0"/>
        <w:spacing w:after="0" w:line="240" w:lineRule="auto"/>
        <w:ind w:firstLine="709"/>
        <w:jc w:val="both"/>
        <w:rPr>
          <w:rStyle w:val="diffins"/>
          <w:rFonts w:ascii="Times New Roman" w:eastAsia="Calibri" w:hAnsi="Times New Roman" w:cs="Times New Roman"/>
          <w:sz w:val="16"/>
          <w:szCs w:val="16"/>
        </w:rPr>
      </w:pPr>
      <w:r w:rsidRPr="00EA6AB3">
        <w:rPr>
          <w:rStyle w:val="diffins"/>
          <w:rFonts w:ascii="Times New Roman" w:eastAsia="Calibri" w:hAnsi="Times New Roman" w:cs="Times New Roman"/>
          <w:sz w:val="16"/>
          <w:szCs w:val="16"/>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
    <w:p w:rsidR="00EA6AB3" w:rsidRPr="00EA6AB3" w:rsidRDefault="00EA6AB3" w:rsidP="00EA6AB3">
      <w:pPr>
        <w:autoSpaceDE w:val="0"/>
        <w:autoSpaceDN w:val="0"/>
        <w:adjustRightInd w:val="0"/>
        <w:spacing w:after="0" w:line="240" w:lineRule="auto"/>
        <w:ind w:firstLine="709"/>
        <w:jc w:val="both"/>
        <w:rPr>
          <w:rStyle w:val="diffins"/>
          <w:rFonts w:ascii="Times New Roman" w:eastAsia="Calibri" w:hAnsi="Times New Roman" w:cs="Times New Roman"/>
          <w:sz w:val="16"/>
          <w:szCs w:val="16"/>
        </w:rPr>
      </w:pPr>
      <w:r w:rsidRPr="00EA6AB3">
        <w:rPr>
          <w:rStyle w:val="diffins"/>
          <w:rFonts w:ascii="Times New Roman" w:eastAsia="Calibri" w:hAnsi="Times New Roman" w:cs="Times New Roman"/>
          <w:sz w:val="16"/>
          <w:szCs w:val="16"/>
        </w:rPr>
        <w:t>в) представление на безвозмездной основе интересов муниципального образования в совете муниципальных образований Оренбургской области в порядке, установленном законом Оренбургской области, иных объединениях муниципальных образований, а также в их органах управления;</w:t>
      </w:r>
    </w:p>
    <w:p w:rsidR="00EA6AB3" w:rsidRPr="00EA6AB3" w:rsidRDefault="00EA6AB3" w:rsidP="00EA6AB3">
      <w:pPr>
        <w:autoSpaceDE w:val="0"/>
        <w:autoSpaceDN w:val="0"/>
        <w:adjustRightInd w:val="0"/>
        <w:spacing w:after="0" w:line="240" w:lineRule="auto"/>
        <w:ind w:firstLine="709"/>
        <w:jc w:val="both"/>
        <w:rPr>
          <w:rStyle w:val="diffins"/>
          <w:rFonts w:ascii="Times New Roman" w:eastAsia="Calibri" w:hAnsi="Times New Roman" w:cs="Times New Roman"/>
          <w:sz w:val="16"/>
          <w:szCs w:val="16"/>
        </w:rPr>
      </w:pPr>
      <w:r w:rsidRPr="00EA6AB3">
        <w:rPr>
          <w:rStyle w:val="diffins"/>
          <w:rFonts w:ascii="Times New Roman" w:eastAsia="Calibri" w:hAnsi="Times New Roman" w:cs="Times New Roman"/>
          <w:sz w:val="16"/>
          <w:szCs w:val="16"/>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A6AB3" w:rsidRPr="00EA6AB3" w:rsidRDefault="00EA6AB3" w:rsidP="00EA6AB3">
      <w:pPr>
        <w:autoSpaceDE w:val="0"/>
        <w:autoSpaceDN w:val="0"/>
        <w:adjustRightInd w:val="0"/>
        <w:spacing w:after="0" w:line="240" w:lineRule="auto"/>
        <w:ind w:firstLine="709"/>
        <w:jc w:val="both"/>
        <w:rPr>
          <w:rStyle w:val="diffins"/>
          <w:rFonts w:ascii="Times New Roman" w:eastAsia="Calibri" w:hAnsi="Times New Roman" w:cs="Times New Roman"/>
          <w:sz w:val="16"/>
          <w:szCs w:val="16"/>
        </w:rPr>
      </w:pPr>
      <w:r w:rsidRPr="00EA6AB3">
        <w:rPr>
          <w:rStyle w:val="diffins"/>
          <w:rFonts w:ascii="Times New Roman" w:eastAsia="Calibri" w:hAnsi="Times New Roman" w:cs="Times New Roman"/>
          <w:sz w:val="16"/>
          <w:szCs w:val="16"/>
        </w:rPr>
        <w:t>д) иные случаи, предусмотренные федеральными законами;</w:t>
      </w:r>
    </w:p>
    <w:p w:rsidR="00EA6AB3" w:rsidRPr="00EA6AB3" w:rsidRDefault="00EA6AB3" w:rsidP="00EA6AB3">
      <w:pPr>
        <w:autoSpaceDE w:val="0"/>
        <w:autoSpaceDN w:val="0"/>
        <w:adjustRightInd w:val="0"/>
        <w:spacing w:after="0" w:line="240" w:lineRule="auto"/>
        <w:ind w:firstLine="709"/>
        <w:jc w:val="both"/>
        <w:rPr>
          <w:rStyle w:val="diffins"/>
          <w:rFonts w:ascii="Times New Roman" w:eastAsia="Calibri" w:hAnsi="Times New Roman" w:cs="Times New Roman"/>
          <w:sz w:val="16"/>
          <w:szCs w:val="16"/>
        </w:rPr>
      </w:pPr>
      <w:r w:rsidRPr="00EA6AB3">
        <w:rPr>
          <w:rStyle w:val="diffins"/>
          <w:rFonts w:ascii="Times New Roman" w:eastAsia="Calibri" w:hAnsi="Times New Roman" w:cs="Times New Roman"/>
          <w:sz w:val="16"/>
          <w:szCs w:val="16"/>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A6AB3" w:rsidRPr="00EA6AB3" w:rsidRDefault="00EA6AB3" w:rsidP="00EA6AB3">
      <w:pPr>
        <w:autoSpaceDE w:val="0"/>
        <w:autoSpaceDN w:val="0"/>
        <w:adjustRightInd w:val="0"/>
        <w:spacing w:after="0" w:line="240" w:lineRule="auto"/>
        <w:ind w:firstLine="709"/>
        <w:jc w:val="both"/>
        <w:rPr>
          <w:rStyle w:val="diffins"/>
          <w:rFonts w:ascii="Times New Roman" w:eastAsia="Calibri" w:hAnsi="Times New Roman" w:cs="Times New Roman"/>
          <w:sz w:val="16"/>
          <w:szCs w:val="16"/>
        </w:rPr>
      </w:pPr>
      <w:r w:rsidRPr="00EA6AB3">
        <w:rPr>
          <w:rStyle w:val="diffins"/>
          <w:rFonts w:ascii="Times New Roman" w:eastAsia="Calibri" w:hAnsi="Times New Roman" w:cs="Times New Roman"/>
          <w:sz w:val="16"/>
          <w:szCs w:val="16"/>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A6AB3" w:rsidRPr="00EA6AB3" w:rsidRDefault="00EA6AB3" w:rsidP="00EA6AB3">
      <w:pPr>
        <w:autoSpaceDE w:val="0"/>
        <w:autoSpaceDN w:val="0"/>
        <w:adjustRightInd w:val="0"/>
        <w:spacing w:after="0" w:line="240" w:lineRule="auto"/>
        <w:ind w:firstLine="709"/>
        <w:jc w:val="both"/>
        <w:rPr>
          <w:rStyle w:val="diffins"/>
          <w:rFonts w:ascii="Times New Roman" w:eastAsia="Calibri" w:hAnsi="Times New Roman" w:cs="Times New Roman"/>
          <w:sz w:val="16"/>
          <w:szCs w:val="16"/>
        </w:rPr>
      </w:pPr>
      <w:r w:rsidRPr="00EA6AB3">
        <w:rPr>
          <w:rStyle w:val="diffins"/>
          <w:rFonts w:ascii="Times New Roman" w:eastAsia="Calibri" w:hAnsi="Times New Roman" w:cs="Times New Roman"/>
          <w:sz w:val="16"/>
          <w:szCs w:val="16"/>
        </w:rPr>
        <w:t>8.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A6AB3" w:rsidRPr="00EA6AB3" w:rsidRDefault="00EA6AB3" w:rsidP="00EA6AB3">
      <w:pPr>
        <w:autoSpaceDE w:val="0"/>
        <w:autoSpaceDN w:val="0"/>
        <w:adjustRightInd w:val="0"/>
        <w:spacing w:after="0" w:line="240" w:lineRule="auto"/>
        <w:ind w:firstLine="709"/>
        <w:jc w:val="both"/>
        <w:rPr>
          <w:rStyle w:val="diffins"/>
          <w:rFonts w:ascii="Times New Roman" w:eastAsia="Calibri" w:hAnsi="Times New Roman" w:cs="Times New Roman"/>
          <w:sz w:val="16"/>
          <w:szCs w:val="16"/>
        </w:rPr>
      </w:pPr>
      <w:r w:rsidRPr="00EA6AB3">
        <w:rPr>
          <w:rStyle w:val="diffins"/>
          <w:rFonts w:ascii="Times New Roman" w:eastAsia="Calibri" w:hAnsi="Times New Roman" w:cs="Times New Roman"/>
          <w:sz w:val="16"/>
          <w:szCs w:val="16"/>
        </w:rPr>
        <w:t>9. Гарантии прав депутатов Совета депутатов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EA6AB3" w:rsidRPr="00EA6AB3" w:rsidRDefault="00EA6AB3" w:rsidP="00EA6AB3">
      <w:pPr>
        <w:autoSpaceDE w:val="0"/>
        <w:autoSpaceDN w:val="0"/>
        <w:adjustRightInd w:val="0"/>
        <w:spacing w:after="0" w:line="240" w:lineRule="auto"/>
        <w:ind w:firstLine="709"/>
        <w:jc w:val="both"/>
        <w:rPr>
          <w:rStyle w:val="diffins"/>
          <w:rFonts w:ascii="Times New Roman" w:eastAsia="Calibri" w:hAnsi="Times New Roman" w:cs="Times New Roman"/>
          <w:sz w:val="16"/>
          <w:szCs w:val="16"/>
        </w:rPr>
      </w:pPr>
      <w:r w:rsidRPr="00EA6AB3">
        <w:rPr>
          <w:rStyle w:val="diffins"/>
          <w:rFonts w:ascii="Times New Roman" w:eastAsia="Calibri" w:hAnsi="Times New Roman" w:cs="Times New Roman"/>
          <w:sz w:val="16"/>
          <w:szCs w:val="16"/>
        </w:rPr>
        <w:t xml:space="preserve">10. Депутаты Совета депутатов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депутатов, в том числе по истечении срока их полномочий. Данное </w:t>
      </w:r>
      <w:r w:rsidRPr="00EA6AB3">
        <w:rPr>
          <w:rStyle w:val="diffins"/>
          <w:rFonts w:ascii="Times New Roman" w:eastAsia="Calibri" w:hAnsi="Times New Roman" w:cs="Times New Roman"/>
          <w:sz w:val="16"/>
          <w:szCs w:val="16"/>
        </w:rPr>
        <w:lastRenderedPageBreak/>
        <w:t>положение не распространяется на случаи, когда депутатом Совета депутатов были допущены публичные оскорбления, клевета или иные нарушения, ответственность за которые предусмотрена федеральным законом.</w:t>
      </w:r>
    </w:p>
    <w:p w:rsidR="00EA6AB3" w:rsidRPr="00EA6AB3" w:rsidRDefault="00EA6AB3" w:rsidP="00EA6AB3">
      <w:pPr>
        <w:autoSpaceDE w:val="0"/>
        <w:autoSpaceDN w:val="0"/>
        <w:adjustRightInd w:val="0"/>
        <w:spacing w:after="0" w:line="240" w:lineRule="auto"/>
        <w:ind w:firstLine="709"/>
        <w:jc w:val="both"/>
        <w:rPr>
          <w:rStyle w:val="diffins"/>
          <w:rFonts w:ascii="Times New Roman" w:eastAsia="Calibri" w:hAnsi="Times New Roman" w:cs="Times New Roman"/>
          <w:sz w:val="16"/>
          <w:szCs w:val="16"/>
        </w:rPr>
      </w:pPr>
      <w:r w:rsidRPr="00EA6AB3">
        <w:rPr>
          <w:rStyle w:val="diffins"/>
          <w:rFonts w:ascii="Times New Roman" w:eastAsia="Calibri" w:hAnsi="Times New Roman" w:cs="Times New Roman"/>
          <w:sz w:val="16"/>
          <w:szCs w:val="16"/>
        </w:rPr>
        <w:t>11. Депутаты Совета депутатов должны соблюдать ограничения и запреты и исполнять обязанности, которые установлены Федеральным законом от 25 декабря 2008 г. № 273-ФЗ «О противодействии коррупции» (далее - Федеральный закон от 25.12.2008 № 273-ФЗ) и другими федеральными законами.</w:t>
      </w:r>
    </w:p>
    <w:p w:rsidR="00EA6AB3" w:rsidRPr="00EA6AB3" w:rsidRDefault="00EA6AB3" w:rsidP="00EA6AB3">
      <w:pPr>
        <w:autoSpaceDE w:val="0"/>
        <w:autoSpaceDN w:val="0"/>
        <w:adjustRightInd w:val="0"/>
        <w:spacing w:after="0" w:line="240" w:lineRule="auto"/>
        <w:ind w:firstLine="709"/>
        <w:jc w:val="both"/>
        <w:rPr>
          <w:rStyle w:val="diffins"/>
          <w:rFonts w:ascii="Times New Roman" w:eastAsia="Calibri" w:hAnsi="Times New Roman" w:cs="Times New Roman"/>
          <w:sz w:val="16"/>
          <w:szCs w:val="16"/>
        </w:rPr>
      </w:pPr>
      <w:r w:rsidRPr="00EA6AB3">
        <w:rPr>
          <w:rStyle w:val="diffins"/>
          <w:rFonts w:ascii="Times New Roman" w:eastAsia="Calibri" w:hAnsi="Times New Roman" w:cs="Times New Roman"/>
          <w:sz w:val="16"/>
          <w:szCs w:val="16"/>
        </w:rPr>
        <w:t>12. Представление сведений о доходах, расходах, об имуществе и обязательствах имущественного характера депутатами, а также обеспечение доступа к такой информации, осуществляется в соответствии с частью 4.2 статьи 12.1 Федерального закона от 25.12.2008 № 273-ФЗ, Законом Оренбургской области от 01.09.2017 № 541/128-VI-ОЗ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p>
    <w:p w:rsidR="00EA6AB3" w:rsidRPr="00EA6AB3" w:rsidRDefault="00EA6AB3" w:rsidP="00EA6AB3">
      <w:pPr>
        <w:autoSpaceDE w:val="0"/>
        <w:autoSpaceDN w:val="0"/>
        <w:adjustRightInd w:val="0"/>
        <w:spacing w:after="0" w:line="240" w:lineRule="auto"/>
        <w:ind w:firstLine="708"/>
        <w:jc w:val="both"/>
        <w:rPr>
          <w:rFonts w:ascii="Times New Roman" w:eastAsia="Calibri" w:hAnsi="Times New Roman" w:cs="Times New Roman"/>
          <w:sz w:val="16"/>
          <w:szCs w:val="16"/>
        </w:rPr>
      </w:pPr>
    </w:p>
    <w:p w:rsidR="00EA6AB3" w:rsidRPr="00EA6AB3" w:rsidRDefault="00EA6AB3" w:rsidP="00EA6AB3">
      <w:pPr>
        <w:autoSpaceDE w:val="0"/>
        <w:autoSpaceDN w:val="0"/>
        <w:adjustRightInd w:val="0"/>
        <w:spacing w:after="0" w:line="240" w:lineRule="auto"/>
        <w:ind w:firstLine="709"/>
        <w:rPr>
          <w:rFonts w:ascii="Times New Roman" w:eastAsia="Calibri" w:hAnsi="Times New Roman" w:cs="Times New Roman"/>
          <w:b/>
          <w:bCs/>
          <w:sz w:val="16"/>
          <w:szCs w:val="16"/>
        </w:rPr>
      </w:pPr>
      <w:r w:rsidRPr="00EA6AB3">
        <w:rPr>
          <w:rFonts w:ascii="Times New Roman" w:eastAsia="Calibri" w:hAnsi="Times New Roman" w:cs="Times New Roman"/>
          <w:b/>
          <w:bCs/>
          <w:sz w:val="16"/>
          <w:szCs w:val="16"/>
        </w:rPr>
        <w:t xml:space="preserve">15. Статью 27 изложить в новой редакции: </w:t>
      </w:r>
    </w:p>
    <w:p w:rsidR="00EA6AB3" w:rsidRPr="00EA6AB3" w:rsidRDefault="00EA6AB3" w:rsidP="00EA6AB3">
      <w:pPr>
        <w:keepLines/>
        <w:spacing w:after="0" w:line="240" w:lineRule="auto"/>
        <w:ind w:firstLine="709"/>
        <w:jc w:val="both"/>
        <w:rPr>
          <w:rFonts w:ascii="Times New Roman" w:eastAsia="Calibri" w:hAnsi="Times New Roman" w:cs="Times New Roman"/>
          <w:sz w:val="16"/>
          <w:szCs w:val="16"/>
        </w:rPr>
      </w:pPr>
      <w:r w:rsidRPr="00EA6AB3">
        <w:rPr>
          <w:rFonts w:ascii="Times New Roman" w:eastAsia="Calibri" w:hAnsi="Times New Roman" w:cs="Times New Roman"/>
          <w:kern w:val="2"/>
          <w:sz w:val="16"/>
          <w:szCs w:val="16"/>
        </w:rPr>
        <w:t xml:space="preserve">«Статья 27. Досрочное прекращение полномочий депутата </w:t>
      </w:r>
      <w:r w:rsidRPr="00EA6AB3">
        <w:rPr>
          <w:rFonts w:ascii="Times New Roman" w:eastAsia="Calibri" w:hAnsi="Times New Roman" w:cs="Times New Roman"/>
          <w:sz w:val="16"/>
          <w:szCs w:val="16"/>
        </w:rPr>
        <w:t xml:space="preserve">Совета депутатов </w:t>
      </w:r>
    </w:p>
    <w:p w:rsidR="00EA6AB3" w:rsidRPr="00EA6AB3" w:rsidRDefault="00EA6AB3" w:rsidP="00EA6AB3">
      <w:pPr>
        <w:keepLines/>
        <w:widowControl w:val="0"/>
        <w:spacing w:after="0" w:line="240" w:lineRule="auto"/>
        <w:ind w:firstLine="709"/>
        <w:jc w:val="both"/>
        <w:rPr>
          <w:rFonts w:ascii="Times New Roman" w:eastAsia="Calibri" w:hAnsi="Times New Roman" w:cs="Times New Roman"/>
          <w:sz w:val="16"/>
          <w:szCs w:val="16"/>
        </w:rPr>
      </w:pPr>
      <w:r w:rsidRPr="00EA6AB3">
        <w:rPr>
          <w:rFonts w:ascii="Times New Roman" w:eastAsia="Calibri" w:hAnsi="Times New Roman" w:cs="Times New Roman"/>
          <w:sz w:val="16"/>
          <w:szCs w:val="16"/>
        </w:rPr>
        <w:t>1. Полномочия депутата Совета депутатов прекращаются досрочно в случае:</w:t>
      </w:r>
    </w:p>
    <w:p w:rsidR="00EA6AB3" w:rsidRPr="00EA6AB3" w:rsidRDefault="00EA6AB3" w:rsidP="00EA6AB3">
      <w:pPr>
        <w:spacing w:after="0" w:line="240" w:lineRule="auto"/>
        <w:ind w:firstLine="709"/>
        <w:jc w:val="both"/>
        <w:rPr>
          <w:rFonts w:ascii="Times New Roman" w:eastAsia="Calibri" w:hAnsi="Times New Roman" w:cs="Times New Roman"/>
          <w:sz w:val="16"/>
          <w:szCs w:val="16"/>
        </w:rPr>
      </w:pPr>
      <w:r w:rsidRPr="00EA6AB3">
        <w:rPr>
          <w:rFonts w:ascii="Times New Roman" w:eastAsia="Calibri" w:hAnsi="Times New Roman" w:cs="Times New Roman"/>
          <w:sz w:val="16"/>
          <w:szCs w:val="16"/>
        </w:rPr>
        <w:t>1) смерти;</w:t>
      </w:r>
    </w:p>
    <w:p w:rsidR="00EA6AB3" w:rsidRPr="00EA6AB3" w:rsidRDefault="00EA6AB3" w:rsidP="00EA6AB3">
      <w:pPr>
        <w:spacing w:after="0" w:line="240" w:lineRule="auto"/>
        <w:ind w:firstLine="709"/>
        <w:jc w:val="both"/>
        <w:rPr>
          <w:rFonts w:ascii="Times New Roman" w:eastAsia="Calibri" w:hAnsi="Times New Roman" w:cs="Times New Roman"/>
          <w:sz w:val="16"/>
          <w:szCs w:val="16"/>
        </w:rPr>
      </w:pPr>
      <w:r w:rsidRPr="00EA6AB3">
        <w:rPr>
          <w:rFonts w:ascii="Times New Roman" w:eastAsia="Calibri" w:hAnsi="Times New Roman" w:cs="Times New Roman"/>
          <w:sz w:val="16"/>
          <w:szCs w:val="16"/>
        </w:rPr>
        <w:t>2) отставки по собственному желанию;</w:t>
      </w:r>
    </w:p>
    <w:p w:rsidR="00EA6AB3" w:rsidRPr="00EA6AB3" w:rsidRDefault="00EA6AB3" w:rsidP="00EA6AB3">
      <w:pPr>
        <w:spacing w:after="0" w:line="240" w:lineRule="auto"/>
        <w:ind w:firstLine="709"/>
        <w:jc w:val="both"/>
        <w:rPr>
          <w:rFonts w:ascii="Times New Roman" w:eastAsia="Calibri" w:hAnsi="Times New Roman" w:cs="Times New Roman"/>
          <w:sz w:val="16"/>
          <w:szCs w:val="16"/>
        </w:rPr>
      </w:pPr>
      <w:r w:rsidRPr="00EA6AB3">
        <w:rPr>
          <w:rFonts w:ascii="Times New Roman" w:eastAsia="Calibri" w:hAnsi="Times New Roman" w:cs="Times New Roman"/>
          <w:sz w:val="16"/>
          <w:szCs w:val="16"/>
        </w:rPr>
        <w:t>3) признания судом недееспособным или ограниченно дееспособным;</w:t>
      </w:r>
    </w:p>
    <w:p w:rsidR="00EA6AB3" w:rsidRPr="00EA6AB3" w:rsidRDefault="00EA6AB3" w:rsidP="00EA6AB3">
      <w:pPr>
        <w:spacing w:after="0" w:line="240" w:lineRule="auto"/>
        <w:ind w:firstLine="709"/>
        <w:jc w:val="both"/>
        <w:rPr>
          <w:rFonts w:ascii="Times New Roman" w:eastAsia="Calibri" w:hAnsi="Times New Roman" w:cs="Times New Roman"/>
          <w:sz w:val="16"/>
          <w:szCs w:val="16"/>
        </w:rPr>
      </w:pPr>
      <w:r w:rsidRPr="00EA6AB3">
        <w:rPr>
          <w:rFonts w:ascii="Times New Roman" w:eastAsia="Calibri" w:hAnsi="Times New Roman" w:cs="Times New Roman"/>
          <w:sz w:val="16"/>
          <w:szCs w:val="16"/>
        </w:rPr>
        <w:t>4) признания судом безвестно отсутствующим или объявления умершим;</w:t>
      </w:r>
    </w:p>
    <w:p w:rsidR="00EA6AB3" w:rsidRPr="00EA6AB3" w:rsidRDefault="00EA6AB3" w:rsidP="00EA6AB3">
      <w:pPr>
        <w:spacing w:after="0" w:line="240" w:lineRule="auto"/>
        <w:ind w:firstLine="709"/>
        <w:jc w:val="both"/>
        <w:rPr>
          <w:rFonts w:ascii="Times New Roman" w:eastAsia="Calibri" w:hAnsi="Times New Roman" w:cs="Times New Roman"/>
          <w:sz w:val="16"/>
          <w:szCs w:val="16"/>
        </w:rPr>
      </w:pPr>
      <w:r w:rsidRPr="00EA6AB3">
        <w:rPr>
          <w:rFonts w:ascii="Times New Roman" w:eastAsia="Calibri" w:hAnsi="Times New Roman" w:cs="Times New Roman"/>
          <w:sz w:val="16"/>
          <w:szCs w:val="16"/>
        </w:rPr>
        <w:t>5) вступления в отношении его в законную силу обвинительного приговора суда;</w:t>
      </w:r>
    </w:p>
    <w:p w:rsidR="00EA6AB3" w:rsidRPr="00EA6AB3" w:rsidRDefault="00EA6AB3" w:rsidP="00EA6AB3">
      <w:pPr>
        <w:spacing w:after="0" w:line="240" w:lineRule="auto"/>
        <w:ind w:firstLine="709"/>
        <w:jc w:val="both"/>
        <w:rPr>
          <w:rFonts w:ascii="Times New Roman" w:eastAsia="Calibri" w:hAnsi="Times New Roman" w:cs="Times New Roman"/>
          <w:sz w:val="16"/>
          <w:szCs w:val="16"/>
        </w:rPr>
      </w:pPr>
      <w:r w:rsidRPr="00EA6AB3">
        <w:rPr>
          <w:rFonts w:ascii="Times New Roman" w:eastAsia="Calibri" w:hAnsi="Times New Roman" w:cs="Times New Roman"/>
          <w:sz w:val="16"/>
          <w:szCs w:val="16"/>
        </w:rPr>
        <w:t>6) выезда за пределы Российской Федерации на постоянное место жительства;</w:t>
      </w:r>
    </w:p>
    <w:p w:rsidR="00EA6AB3" w:rsidRPr="00EA6AB3" w:rsidRDefault="00EA6AB3" w:rsidP="00EA6AB3">
      <w:pPr>
        <w:autoSpaceDE w:val="0"/>
        <w:autoSpaceDN w:val="0"/>
        <w:adjustRightInd w:val="0"/>
        <w:spacing w:after="0" w:line="240" w:lineRule="auto"/>
        <w:ind w:firstLine="709"/>
        <w:jc w:val="both"/>
        <w:rPr>
          <w:rFonts w:ascii="Times New Roman" w:eastAsia="Calibri" w:hAnsi="Times New Roman" w:cs="Times New Roman"/>
          <w:sz w:val="16"/>
          <w:szCs w:val="16"/>
        </w:rPr>
      </w:pPr>
      <w:r w:rsidRPr="00EA6AB3">
        <w:rPr>
          <w:rFonts w:ascii="Times New Roman" w:eastAsia="Calibri" w:hAnsi="Times New Roman" w:cs="Times New Roman"/>
          <w:sz w:val="16"/>
          <w:szCs w:val="16"/>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A6AB3" w:rsidRPr="00EA6AB3" w:rsidRDefault="00EA6AB3" w:rsidP="00EA6AB3">
      <w:pPr>
        <w:spacing w:after="0" w:line="240" w:lineRule="auto"/>
        <w:ind w:firstLine="709"/>
        <w:jc w:val="both"/>
        <w:rPr>
          <w:rFonts w:ascii="Times New Roman" w:eastAsia="Calibri" w:hAnsi="Times New Roman" w:cs="Times New Roman"/>
          <w:sz w:val="16"/>
          <w:szCs w:val="16"/>
        </w:rPr>
      </w:pPr>
      <w:r w:rsidRPr="00EA6AB3">
        <w:rPr>
          <w:rFonts w:ascii="Times New Roman" w:eastAsia="Calibri" w:hAnsi="Times New Roman" w:cs="Times New Roman"/>
          <w:sz w:val="16"/>
          <w:szCs w:val="16"/>
        </w:rPr>
        <w:t>8) отзыва избирателями;</w:t>
      </w:r>
    </w:p>
    <w:p w:rsidR="00EA6AB3" w:rsidRPr="00EA6AB3" w:rsidRDefault="00EA6AB3" w:rsidP="00EA6AB3">
      <w:pPr>
        <w:spacing w:after="0" w:line="240" w:lineRule="auto"/>
        <w:ind w:firstLine="709"/>
        <w:jc w:val="both"/>
        <w:rPr>
          <w:rFonts w:ascii="Times New Roman" w:eastAsia="Calibri" w:hAnsi="Times New Roman" w:cs="Times New Roman"/>
          <w:sz w:val="16"/>
          <w:szCs w:val="16"/>
        </w:rPr>
      </w:pPr>
      <w:r w:rsidRPr="00EA6AB3">
        <w:rPr>
          <w:rFonts w:ascii="Times New Roman" w:eastAsia="Calibri" w:hAnsi="Times New Roman" w:cs="Times New Roman"/>
          <w:sz w:val="16"/>
          <w:szCs w:val="16"/>
        </w:rPr>
        <w:t>9) досрочного прекращения полномочий Совета депутатов;</w:t>
      </w:r>
    </w:p>
    <w:p w:rsidR="00EA6AB3" w:rsidRPr="00EA6AB3" w:rsidRDefault="00EA6AB3" w:rsidP="00EA6AB3">
      <w:pPr>
        <w:spacing w:after="0" w:line="240" w:lineRule="auto"/>
        <w:ind w:firstLine="709"/>
        <w:jc w:val="both"/>
        <w:rPr>
          <w:rFonts w:ascii="Times New Roman" w:eastAsia="Calibri" w:hAnsi="Times New Roman" w:cs="Times New Roman"/>
          <w:sz w:val="16"/>
          <w:szCs w:val="16"/>
        </w:rPr>
      </w:pPr>
      <w:r w:rsidRPr="00EA6AB3">
        <w:rPr>
          <w:rFonts w:ascii="Times New Roman" w:eastAsia="Calibri" w:hAnsi="Times New Roman" w:cs="Times New Roman"/>
          <w:sz w:val="16"/>
          <w:szCs w:val="16"/>
        </w:rPr>
        <w:t>10) призыва на военную службу или направления на заменяющую ее альтернативную гражданскую службу;</w:t>
      </w:r>
    </w:p>
    <w:p w:rsidR="00EA6AB3" w:rsidRPr="00EA6AB3" w:rsidRDefault="00EA6AB3" w:rsidP="00EA6AB3">
      <w:pPr>
        <w:spacing w:after="0" w:line="240" w:lineRule="auto"/>
        <w:ind w:firstLine="709"/>
        <w:jc w:val="both"/>
        <w:rPr>
          <w:rFonts w:ascii="Times New Roman" w:eastAsia="Calibri" w:hAnsi="Times New Roman" w:cs="Times New Roman"/>
          <w:sz w:val="16"/>
          <w:szCs w:val="16"/>
        </w:rPr>
      </w:pPr>
      <w:r w:rsidRPr="00EA6AB3">
        <w:rPr>
          <w:rFonts w:ascii="Times New Roman" w:eastAsia="Calibri" w:hAnsi="Times New Roman" w:cs="Times New Roman"/>
          <w:sz w:val="16"/>
          <w:szCs w:val="16"/>
        </w:rPr>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EA6AB3" w:rsidRPr="00EA6AB3" w:rsidRDefault="00EA6AB3" w:rsidP="00EA6AB3">
      <w:pPr>
        <w:autoSpaceDE w:val="0"/>
        <w:autoSpaceDN w:val="0"/>
        <w:adjustRightInd w:val="0"/>
        <w:spacing w:after="0" w:line="240" w:lineRule="auto"/>
        <w:ind w:firstLine="709"/>
        <w:jc w:val="both"/>
        <w:rPr>
          <w:rFonts w:ascii="Times New Roman" w:eastAsia="Calibri" w:hAnsi="Times New Roman" w:cs="Times New Roman"/>
          <w:sz w:val="16"/>
          <w:szCs w:val="16"/>
        </w:rPr>
      </w:pPr>
      <w:r w:rsidRPr="00EA6AB3">
        <w:rPr>
          <w:rFonts w:ascii="Times New Roman" w:eastAsia="Calibri" w:hAnsi="Times New Roman" w:cs="Times New Roman"/>
          <w:sz w:val="16"/>
          <w:szCs w:val="16"/>
        </w:rPr>
        <w:t>2.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EA6AB3" w:rsidRPr="00EA6AB3" w:rsidRDefault="00EA6AB3" w:rsidP="00EA6AB3">
      <w:pPr>
        <w:autoSpaceDE w:val="0"/>
        <w:autoSpaceDN w:val="0"/>
        <w:adjustRightInd w:val="0"/>
        <w:spacing w:after="0" w:line="240" w:lineRule="auto"/>
        <w:ind w:firstLine="709"/>
        <w:jc w:val="both"/>
        <w:rPr>
          <w:rFonts w:ascii="Times New Roman" w:eastAsia="Calibri" w:hAnsi="Times New Roman" w:cs="Times New Roman"/>
          <w:sz w:val="16"/>
          <w:szCs w:val="16"/>
        </w:rPr>
      </w:pPr>
      <w:r w:rsidRPr="00EA6AB3">
        <w:rPr>
          <w:rFonts w:ascii="Times New Roman" w:eastAsia="Calibri" w:hAnsi="Times New Roman" w:cs="Times New Roman"/>
          <w:sz w:val="16"/>
          <w:szCs w:val="16"/>
        </w:rPr>
        <w:t>3. 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EA6AB3" w:rsidRPr="00EA6AB3" w:rsidRDefault="00EA6AB3" w:rsidP="00EA6AB3">
      <w:pPr>
        <w:autoSpaceDE w:val="0"/>
        <w:autoSpaceDN w:val="0"/>
        <w:adjustRightInd w:val="0"/>
        <w:spacing w:after="0" w:line="240" w:lineRule="auto"/>
        <w:ind w:firstLine="709"/>
        <w:jc w:val="both"/>
        <w:rPr>
          <w:rFonts w:ascii="Times New Roman" w:eastAsia="Calibri" w:hAnsi="Times New Roman" w:cs="Times New Roman"/>
          <w:bCs/>
          <w:sz w:val="16"/>
          <w:szCs w:val="16"/>
        </w:rPr>
      </w:pPr>
      <w:r w:rsidRPr="00EA6AB3">
        <w:rPr>
          <w:rFonts w:ascii="Times New Roman" w:eastAsia="Calibri" w:hAnsi="Times New Roman" w:cs="Times New Roman"/>
          <w:kern w:val="2"/>
          <w:sz w:val="16"/>
          <w:szCs w:val="16"/>
        </w:rPr>
        <w:t xml:space="preserve">4. </w:t>
      </w:r>
      <w:r w:rsidRPr="00EA6AB3">
        <w:rPr>
          <w:rFonts w:ascii="Times New Roman" w:eastAsia="Calibri" w:hAnsi="Times New Roman" w:cs="Times New Roman"/>
          <w:bCs/>
          <w:sz w:val="16"/>
          <w:szCs w:val="16"/>
        </w:rPr>
        <w:t>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w:t>
      </w:r>
      <w:r w:rsidRPr="00EA6AB3">
        <w:rPr>
          <w:rFonts w:ascii="Times New Roman" w:eastAsia="Calibri" w:hAnsi="Times New Roman" w:cs="Times New Roman"/>
          <w:sz w:val="16"/>
          <w:szCs w:val="16"/>
        </w:rPr>
        <w:t xml:space="preserve"> –</w:t>
      </w:r>
      <w:r w:rsidRPr="00EA6AB3">
        <w:rPr>
          <w:rFonts w:ascii="Times New Roman" w:eastAsia="Calibri" w:hAnsi="Times New Roman" w:cs="Times New Roman"/>
          <w:bCs/>
          <w:sz w:val="16"/>
          <w:szCs w:val="16"/>
        </w:rPr>
        <w:t xml:space="preserve"> не позднее чем через три месяца со дня появления такого основания.».</w:t>
      </w:r>
    </w:p>
    <w:p w:rsidR="00EA6AB3" w:rsidRPr="00EA6AB3" w:rsidRDefault="00EA6AB3" w:rsidP="00EA6AB3">
      <w:pPr>
        <w:autoSpaceDE w:val="0"/>
        <w:autoSpaceDN w:val="0"/>
        <w:adjustRightInd w:val="0"/>
        <w:spacing w:after="0" w:line="240" w:lineRule="auto"/>
        <w:ind w:firstLine="709"/>
        <w:rPr>
          <w:rFonts w:ascii="Times New Roman" w:eastAsia="Calibri" w:hAnsi="Times New Roman" w:cs="Times New Roman"/>
          <w:b/>
          <w:bCs/>
          <w:sz w:val="16"/>
          <w:szCs w:val="16"/>
        </w:rPr>
      </w:pPr>
    </w:p>
    <w:p w:rsidR="00EA6AB3" w:rsidRPr="00EA6AB3" w:rsidRDefault="00EA6AB3" w:rsidP="00EA6AB3">
      <w:pPr>
        <w:autoSpaceDE w:val="0"/>
        <w:autoSpaceDN w:val="0"/>
        <w:adjustRightInd w:val="0"/>
        <w:spacing w:after="0" w:line="240" w:lineRule="auto"/>
        <w:ind w:firstLine="709"/>
        <w:rPr>
          <w:rFonts w:ascii="Times New Roman" w:eastAsia="Calibri" w:hAnsi="Times New Roman" w:cs="Times New Roman"/>
          <w:b/>
          <w:bCs/>
          <w:sz w:val="16"/>
          <w:szCs w:val="16"/>
        </w:rPr>
      </w:pPr>
      <w:r w:rsidRPr="00EA6AB3">
        <w:rPr>
          <w:rFonts w:ascii="Times New Roman" w:eastAsia="Calibri" w:hAnsi="Times New Roman" w:cs="Times New Roman"/>
          <w:b/>
          <w:bCs/>
          <w:sz w:val="16"/>
          <w:szCs w:val="16"/>
        </w:rPr>
        <w:t>16. В статье 28:</w:t>
      </w:r>
    </w:p>
    <w:p w:rsidR="00EA6AB3" w:rsidRPr="00EA6AB3" w:rsidRDefault="00EA6AB3" w:rsidP="00EA6AB3">
      <w:pPr>
        <w:autoSpaceDE w:val="0"/>
        <w:autoSpaceDN w:val="0"/>
        <w:adjustRightInd w:val="0"/>
        <w:spacing w:after="0" w:line="240" w:lineRule="auto"/>
        <w:ind w:firstLine="709"/>
        <w:rPr>
          <w:rFonts w:ascii="Times New Roman" w:eastAsia="Calibri" w:hAnsi="Times New Roman" w:cs="Times New Roman"/>
          <w:bCs/>
          <w:sz w:val="16"/>
          <w:szCs w:val="16"/>
        </w:rPr>
      </w:pPr>
      <w:r w:rsidRPr="00EA6AB3">
        <w:rPr>
          <w:rFonts w:ascii="Times New Roman" w:eastAsia="Calibri" w:hAnsi="Times New Roman" w:cs="Times New Roman"/>
          <w:bCs/>
          <w:sz w:val="16"/>
          <w:szCs w:val="16"/>
        </w:rPr>
        <w:t>а) абзац 2 части 1 изложить в новой редакции:</w:t>
      </w:r>
    </w:p>
    <w:p w:rsidR="00EA6AB3" w:rsidRPr="00EA6AB3" w:rsidRDefault="00EA6AB3" w:rsidP="00EA6AB3">
      <w:pPr>
        <w:autoSpaceDE w:val="0"/>
        <w:autoSpaceDN w:val="0"/>
        <w:adjustRightInd w:val="0"/>
        <w:spacing w:after="0" w:line="240" w:lineRule="auto"/>
        <w:ind w:firstLine="709"/>
        <w:jc w:val="both"/>
        <w:rPr>
          <w:rFonts w:ascii="Times New Roman" w:eastAsia="Calibri" w:hAnsi="Times New Roman" w:cs="Times New Roman"/>
          <w:bCs/>
          <w:sz w:val="16"/>
          <w:szCs w:val="16"/>
        </w:rPr>
      </w:pPr>
      <w:r w:rsidRPr="00EA6AB3">
        <w:rPr>
          <w:rFonts w:ascii="Times New Roman" w:eastAsia="Calibri" w:hAnsi="Times New Roman" w:cs="Times New Roman"/>
          <w:bCs/>
          <w:sz w:val="16"/>
          <w:szCs w:val="16"/>
        </w:rPr>
        <w:t>«Главой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EA6AB3" w:rsidRPr="00EA6AB3" w:rsidRDefault="00EA6AB3" w:rsidP="00EA6AB3">
      <w:pPr>
        <w:autoSpaceDE w:val="0"/>
        <w:autoSpaceDN w:val="0"/>
        <w:adjustRightInd w:val="0"/>
        <w:spacing w:after="0" w:line="240" w:lineRule="auto"/>
        <w:ind w:firstLine="709"/>
        <w:jc w:val="both"/>
        <w:rPr>
          <w:rFonts w:ascii="Times New Roman" w:eastAsia="Calibri" w:hAnsi="Times New Roman" w:cs="Times New Roman"/>
          <w:bCs/>
          <w:sz w:val="16"/>
          <w:szCs w:val="16"/>
        </w:rPr>
      </w:pPr>
      <w:r w:rsidRPr="00EA6AB3">
        <w:rPr>
          <w:rFonts w:ascii="Times New Roman" w:eastAsia="Calibri" w:hAnsi="Times New Roman" w:cs="Times New Roman"/>
          <w:bCs/>
          <w:sz w:val="16"/>
          <w:szCs w:val="16"/>
        </w:rPr>
        <w:lastRenderedPageBreak/>
        <w:t>б) подпункт «а» пункта 2 части 4 изложить в новой редакции:</w:t>
      </w:r>
    </w:p>
    <w:p w:rsidR="00EA6AB3" w:rsidRPr="00EA6AB3" w:rsidRDefault="00EA6AB3" w:rsidP="00EA6AB3">
      <w:pPr>
        <w:autoSpaceDE w:val="0"/>
        <w:autoSpaceDN w:val="0"/>
        <w:adjustRightInd w:val="0"/>
        <w:spacing w:after="0" w:line="240" w:lineRule="auto"/>
        <w:ind w:firstLine="709"/>
        <w:jc w:val="both"/>
        <w:rPr>
          <w:rFonts w:ascii="Times New Roman" w:eastAsia="Calibri" w:hAnsi="Times New Roman" w:cs="Times New Roman"/>
          <w:bCs/>
          <w:sz w:val="16"/>
          <w:szCs w:val="16"/>
        </w:rPr>
      </w:pPr>
      <w:r w:rsidRPr="00EA6AB3">
        <w:rPr>
          <w:rFonts w:ascii="Times New Roman" w:eastAsia="Calibri" w:hAnsi="Times New Roman" w:cs="Times New Roman"/>
          <w:bCs/>
          <w:sz w:val="16"/>
          <w:szCs w:val="16"/>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A6AB3" w:rsidRPr="00EA6AB3" w:rsidRDefault="00EA6AB3" w:rsidP="00EA6AB3">
      <w:pPr>
        <w:autoSpaceDE w:val="0"/>
        <w:autoSpaceDN w:val="0"/>
        <w:adjustRightInd w:val="0"/>
        <w:spacing w:after="0" w:line="240" w:lineRule="auto"/>
        <w:ind w:firstLine="709"/>
        <w:jc w:val="both"/>
        <w:rPr>
          <w:rFonts w:ascii="Times New Roman" w:eastAsia="Calibri" w:hAnsi="Times New Roman" w:cs="Times New Roman"/>
          <w:bCs/>
          <w:sz w:val="16"/>
          <w:szCs w:val="16"/>
        </w:rPr>
      </w:pPr>
      <w:r w:rsidRPr="00EA6AB3">
        <w:rPr>
          <w:rFonts w:ascii="Times New Roman" w:eastAsia="Calibri" w:hAnsi="Times New Roman" w:cs="Times New Roman"/>
          <w:bCs/>
          <w:sz w:val="16"/>
          <w:szCs w:val="16"/>
        </w:rPr>
        <w:t>в) подпункт «б» пункта 2 части 4 изложить в новой редакции:</w:t>
      </w:r>
    </w:p>
    <w:p w:rsidR="00EA6AB3" w:rsidRPr="00EA6AB3" w:rsidRDefault="00EA6AB3" w:rsidP="00EA6AB3">
      <w:pPr>
        <w:autoSpaceDE w:val="0"/>
        <w:autoSpaceDN w:val="0"/>
        <w:adjustRightInd w:val="0"/>
        <w:spacing w:after="0" w:line="240" w:lineRule="auto"/>
        <w:ind w:firstLine="709"/>
        <w:jc w:val="both"/>
        <w:rPr>
          <w:rFonts w:ascii="Times New Roman" w:eastAsia="Calibri" w:hAnsi="Times New Roman" w:cs="Times New Roman"/>
          <w:sz w:val="16"/>
          <w:szCs w:val="16"/>
        </w:rPr>
      </w:pPr>
      <w:r w:rsidRPr="00EA6AB3">
        <w:rPr>
          <w:rFonts w:ascii="Times New Roman" w:eastAsia="Calibri" w:hAnsi="Times New Roman" w:cs="Times New Roman"/>
          <w:sz w:val="16"/>
          <w:szCs w:val="16"/>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
    <w:p w:rsidR="00EA6AB3" w:rsidRPr="00EA6AB3" w:rsidRDefault="00EA6AB3" w:rsidP="00EA6AB3">
      <w:pPr>
        <w:autoSpaceDE w:val="0"/>
        <w:autoSpaceDN w:val="0"/>
        <w:adjustRightInd w:val="0"/>
        <w:spacing w:after="0" w:line="240" w:lineRule="auto"/>
        <w:ind w:firstLine="709"/>
        <w:jc w:val="both"/>
        <w:rPr>
          <w:rFonts w:ascii="Times New Roman" w:eastAsia="Calibri" w:hAnsi="Times New Roman" w:cs="Times New Roman"/>
          <w:sz w:val="16"/>
          <w:szCs w:val="16"/>
        </w:rPr>
      </w:pPr>
    </w:p>
    <w:p w:rsidR="00EA6AB3" w:rsidRPr="00EA6AB3" w:rsidRDefault="00EA6AB3" w:rsidP="00EA6AB3">
      <w:pPr>
        <w:autoSpaceDE w:val="0"/>
        <w:autoSpaceDN w:val="0"/>
        <w:adjustRightInd w:val="0"/>
        <w:spacing w:after="0" w:line="240" w:lineRule="auto"/>
        <w:ind w:firstLine="709"/>
        <w:rPr>
          <w:rFonts w:ascii="Times New Roman" w:eastAsia="Calibri" w:hAnsi="Times New Roman" w:cs="Times New Roman"/>
          <w:b/>
          <w:bCs/>
          <w:sz w:val="16"/>
          <w:szCs w:val="16"/>
        </w:rPr>
      </w:pPr>
      <w:r w:rsidRPr="00EA6AB3">
        <w:rPr>
          <w:rFonts w:ascii="Times New Roman" w:eastAsia="Calibri" w:hAnsi="Times New Roman" w:cs="Times New Roman"/>
          <w:b/>
          <w:bCs/>
          <w:sz w:val="16"/>
          <w:szCs w:val="16"/>
        </w:rPr>
        <w:t xml:space="preserve">17. Пункт 9 части 1 статьи 29 изложить в новой редакции: </w:t>
      </w:r>
    </w:p>
    <w:p w:rsidR="00EA6AB3" w:rsidRPr="00EA6AB3" w:rsidRDefault="00EA6AB3" w:rsidP="00EA6AB3">
      <w:pPr>
        <w:pStyle w:val="ConsNormal"/>
        <w:widowControl/>
        <w:ind w:firstLine="709"/>
        <w:jc w:val="both"/>
        <w:rPr>
          <w:rFonts w:ascii="Times New Roman" w:hAnsi="Times New Roman" w:cs="Times New Roman"/>
          <w:sz w:val="16"/>
          <w:szCs w:val="16"/>
        </w:rPr>
      </w:pPr>
      <w:r w:rsidRPr="00EA6AB3">
        <w:rPr>
          <w:rFonts w:ascii="Times New Roman" w:hAnsi="Times New Roman" w:cs="Times New Roman"/>
          <w:sz w:val="16"/>
          <w:szCs w:val="16"/>
        </w:rPr>
        <w:t>«9) назначает и освобождает от должности заместителей главы администрации сельсовета;».</w:t>
      </w:r>
    </w:p>
    <w:p w:rsidR="00EA6AB3" w:rsidRPr="00EA6AB3" w:rsidRDefault="00EA6AB3" w:rsidP="00EA6AB3">
      <w:pPr>
        <w:pStyle w:val="ConsNormal"/>
        <w:widowControl/>
        <w:ind w:firstLine="709"/>
        <w:jc w:val="both"/>
        <w:rPr>
          <w:rFonts w:ascii="Times New Roman" w:hAnsi="Times New Roman" w:cs="Times New Roman"/>
          <w:sz w:val="16"/>
          <w:szCs w:val="16"/>
        </w:rPr>
      </w:pPr>
    </w:p>
    <w:p w:rsidR="00EA6AB3" w:rsidRPr="00EA6AB3" w:rsidRDefault="00EA6AB3" w:rsidP="00EA6AB3">
      <w:pPr>
        <w:autoSpaceDE w:val="0"/>
        <w:autoSpaceDN w:val="0"/>
        <w:adjustRightInd w:val="0"/>
        <w:spacing w:after="0" w:line="240" w:lineRule="auto"/>
        <w:ind w:firstLine="709"/>
        <w:jc w:val="both"/>
        <w:rPr>
          <w:rFonts w:ascii="Times New Roman" w:eastAsia="Calibri" w:hAnsi="Times New Roman" w:cs="Times New Roman"/>
          <w:b/>
          <w:bCs/>
          <w:sz w:val="16"/>
          <w:szCs w:val="16"/>
        </w:rPr>
      </w:pPr>
      <w:r w:rsidRPr="00EA6AB3">
        <w:rPr>
          <w:rFonts w:ascii="Times New Roman" w:eastAsia="Calibri" w:hAnsi="Times New Roman" w:cs="Times New Roman"/>
          <w:b/>
          <w:bCs/>
          <w:sz w:val="16"/>
          <w:szCs w:val="16"/>
        </w:rPr>
        <w:t>18. Статью 33.1. «Контрольно-счетный орган муниципального образования»: - исключить.</w:t>
      </w:r>
    </w:p>
    <w:p w:rsidR="00EA6AB3" w:rsidRPr="00EA6AB3" w:rsidRDefault="00EA6AB3" w:rsidP="00EA6AB3">
      <w:pPr>
        <w:autoSpaceDE w:val="0"/>
        <w:autoSpaceDN w:val="0"/>
        <w:adjustRightInd w:val="0"/>
        <w:spacing w:after="0" w:line="240" w:lineRule="auto"/>
        <w:ind w:firstLine="709"/>
        <w:jc w:val="both"/>
        <w:rPr>
          <w:rFonts w:ascii="Times New Roman" w:eastAsia="Calibri" w:hAnsi="Times New Roman" w:cs="Times New Roman"/>
          <w:b/>
          <w:bCs/>
          <w:sz w:val="16"/>
          <w:szCs w:val="16"/>
        </w:rPr>
      </w:pPr>
    </w:p>
    <w:p w:rsidR="00EA6AB3" w:rsidRPr="00EA6AB3" w:rsidRDefault="00EA6AB3" w:rsidP="00EA6AB3">
      <w:pPr>
        <w:autoSpaceDE w:val="0"/>
        <w:autoSpaceDN w:val="0"/>
        <w:adjustRightInd w:val="0"/>
        <w:spacing w:after="0" w:line="240" w:lineRule="auto"/>
        <w:ind w:firstLine="709"/>
        <w:jc w:val="both"/>
        <w:rPr>
          <w:rFonts w:ascii="Times New Roman" w:eastAsia="Calibri" w:hAnsi="Times New Roman" w:cs="Times New Roman"/>
          <w:b/>
          <w:bCs/>
          <w:sz w:val="16"/>
          <w:szCs w:val="16"/>
        </w:rPr>
      </w:pPr>
      <w:r w:rsidRPr="00EA6AB3">
        <w:rPr>
          <w:rFonts w:ascii="Times New Roman" w:eastAsia="Calibri" w:hAnsi="Times New Roman" w:cs="Times New Roman"/>
          <w:b/>
          <w:bCs/>
          <w:sz w:val="16"/>
          <w:szCs w:val="16"/>
        </w:rPr>
        <w:t>19. Статью 34 «Избирательная комиссия сельского поселения» - исключить.</w:t>
      </w:r>
    </w:p>
    <w:p w:rsidR="00EA6AB3" w:rsidRPr="00EA6AB3" w:rsidRDefault="00EA6AB3" w:rsidP="00EA6AB3">
      <w:pPr>
        <w:autoSpaceDE w:val="0"/>
        <w:autoSpaceDN w:val="0"/>
        <w:adjustRightInd w:val="0"/>
        <w:spacing w:after="0" w:line="240" w:lineRule="auto"/>
        <w:ind w:firstLine="709"/>
        <w:jc w:val="both"/>
        <w:rPr>
          <w:rFonts w:ascii="Times New Roman" w:eastAsia="Calibri" w:hAnsi="Times New Roman" w:cs="Times New Roman"/>
          <w:b/>
          <w:bCs/>
          <w:sz w:val="16"/>
          <w:szCs w:val="16"/>
        </w:rPr>
      </w:pPr>
    </w:p>
    <w:p w:rsidR="00EA6AB3" w:rsidRPr="00EA6AB3" w:rsidRDefault="00EA6AB3" w:rsidP="00EA6AB3">
      <w:pPr>
        <w:autoSpaceDE w:val="0"/>
        <w:autoSpaceDN w:val="0"/>
        <w:adjustRightInd w:val="0"/>
        <w:spacing w:after="0" w:line="240" w:lineRule="auto"/>
        <w:ind w:firstLine="709"/>
        <w:rPr>
          <w:rFonts w:ascii="Times New Roman" w:eastAsia="Calibri" w:hAnsi="Times New Roman" w:cs="Times New Roman"/>
          <w:b/>
          <w:bCs/>
          <w:sz w:val="16"/>
          <w:szCs w:val="16"/>
        </w:rPr>
      </w:pPr>
      <w:r w:rsidRPr="00EA6AB3">
        <w:rPr>
          <w:rFonts w:ascii="Times New Roman" w:eastAsia="Calibri" w:hAnsi="Times New Roman" w:cs="Times New Roman"/>
          <w:b/>
          <w:bCs/>
          <w:sz w:val="16"/>
          <w:szCs w:val="16"/>
        </w:rPr>
        <w:t xml:space="preserve">20. Статью 36. изложить в новой редакции: </w:t>
      </w:r>
    </w:p>
    <w:p w:rsidR="00EA6AB3" w:rsidRPr="00EA6AB3" w:rsidRDefault="00EA6AB3" w:rsidP="00EA6AB3">
      <w:pPr>
        <w:pStyle w:val="af2"/>
        <w:keepLines/>
        <w:widowControl w:val="0"/>
        <w:spacing w:after="0"/>
        <w:ind w:left="0" w:firstLine="709"/>
        <w:jc w:val="both"/>
        <w:rPr>
          <w:kern w:val="2"/>
          <w:sz w:val="16"/>
          <w:szCs w:val="16"/>
        </w:rPr>
      </w:pPr>
      <w:r w:rsidRPr="00EA6AB3">
        <w:rPr>
          <w:kern w:val="2"/>
          <w:sz w:val="16"/>
          <w:szCs w:val="16"/>
        </w:rPr>
        <w:t>«Статья 36. Муниципальная служба</w:t>
      </w:r>
    </w:p>
    <w:p w:rsidR="00EA6AB3" w:rsidRPr="00EA6AB3" w:rsidRDefault="00EA6AB3" w:rsidP="00EA6AB3">
      <w:pPr>
        <w:autoSpaceDE w:val="0"/>
        <w:autoSpaceDN w:val="0"/>
        <w:adjustRightInd w:val="0"/>
        <w:spacing w:after="0" w:line="240" w:lineRule="auto"/>
        <w:ind w:firstLine="709"/>
        <w:jc w:val="both"/>
        <w:rPr>
          <w:rFonts w:ascii="Times New Roman" w:eastAsia="Calibri" w:hAnsi="Times New Roman" w:cs="Times New Roman"/>
          <w:sz w:val="16"/>
          <w:szCs w:val="16"/>
        </w:rPr>
      </w:pPr>
      <w:r w:rsidRPr="00EA6AB3">
        <w:rPr>
          <w:rFonts w:ascii="Times New Roman" w:eastAsia="Calibri" w:hAnsi="Times New Roman" w:cs="Times New Roman"/>
          <w:sz w:val="16"/>
          <w:szCs w:val="16"/>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A6AB3" w:rsidRPr="00EA6AB3" w:rsidRDefault="00EA6AB3" w:rsidP="00EA6AB3">
      <w:pPr>
        <w:autoSpaceDE w:val="0"/>
        <w:autoSpaceDN w:val="0"/>
        <w:adjustRightInd w:val="0"/>
        <w:spacing w:after="0" w:line="240" w:lineRule="auto"/>
        <w:ind w:firstLine="709"/>
        <w:jc w:val="both"/>
        <w:rPr>
          <w:rFonts w:ascii="Times New Roman" w:eastAsia="Calibri" w:hAnsi="Times New Roman" w:cs="Times New Roman"/>
          <w:sz w:val="16"/>
          <w:szCs w:val="16"/>
        </w:rPr>
      </w:pPr>
      <w:r w:rsidRPr="00EA6AB3">
        <w:rPr>
          <w:rFonts w:ascii="Times New Roman" w:eastAsia="Calibri" w:hAnsi="Times New Roman" w:cs="Times New Roman"/>
          <w:sz w:val="16"/>
          <w:szCs w:val="16"/>
        </w:rPr>
        <w:t>2. Правовое регулирование муниципальной службы в Оренбургской области,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ограничения и запреты, связанные с прохождением муниципальной службы, устанавливается Федеральным законом от 02.03.2007 № 25-ФЗ «О муниципальной службе в Российской Федерации», а также принимаемыми в соответствии с ним Законами Оренбургской области, настоящим Уставом и иными муниципальными правовыми актами.</w:t>
      </w:r>
    </w:p>
    <w:p w:rsidR="00EA6AB3" w:rsidRPr="00EA6AB3" w:rsidRDefault="00EA6AB3" w:rsidP="00EA6AB3">
      <w:pPr>
        <w:autoSpaceDE w:val="0"/>
        <w:autoSpaceDN w:val="0"/>
        <w:adjustRightInd w:val="0"/>
        <w:spacing w:after="0" w:line="240" w:lineRule="auto"/>
        <w:ind w:firstLine="709"/>
        <w:jc w:val="both"/>
        <w:rPr>
          <w:rFonts w:ascii="Times New Roman" w:eastAsia="Calibri" w:hAnsi="Times New Roman" w:cs="Times New Roman"/>
          <w:sz w:val="16"/>
          <w:szCs w:val="16"/>
        </w:rPr>
      </w:pPr>
      <w:r w:rsidRPr="00EA6AB3">
        <w:rPr>
          <w:rFonts w:ascii="Times New Roman" w:eastAsia="Calibri" w:hAnsi="Times New Roman" w:cs="Times New Roman"/>
          <w:sz w:val="16"/>
          <w:szCs w:val="16"/>
        </w:rPr>
        <w:t>3. Муниципальным служащим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сельского поселения.</w:t>
      </w:r>
    </w:p>
    <w:p w:rsidR="00EA6AB3" w:rsidRPr="00EA6AB3" w:rsidRDefault="00EA6AB3" w:rsidP="00EA6AB3">
      <w:pPr>
        <w:autoSpaceDE w:val="0"/>
        <w:autoSpaceDN w:val="0"/>
        <w:adjustRightInd w:val="0"/>
        <w:spacing w:after="0" w:line="240" w:lineRule="auto"/>
        <w:ind w:firstLine="709"/>
        <w:jc w:val="both"/>
        <w:rPr>
          <w:rFonts w:ascii="Times New Roman" w:eastAsia="Calibri" w:hAnsi="Times New Roman" w:cs="Times New Roman"/>
          <w:sz w:val="16"/>
          <w:szCs w:val="16"/>
        </w:rPr>
      </w:pPr>
      <w:r w:rsidRPr="00EA6AB3">
        <w:rPr>
          <w:rFonts w:ascii="Times New Roman" w:eastAsia="Calibri" w:hAnsi="Times New Roman" w:cs="Times New Roman"/>
          <w:sz w:val="16"/>
          <w:szCs w:val="16"/>
        </w:rPr>
        <w:t>4. Должности муниципальной службы сельского поселения устанавливаются решением Совета депутатов в соответствии с реестром должностей муниципальной службы в Оренбургской области, утверждаемым областным законом.</w:t>
      </w:r>
    </w:p>
    <w:p w:rsidR="00EA6AB3" w:rsidRPr="00EA6AB3" w:rsidRDefault="00EA6AB3" w:rsidP="00EA6AB3">
      <w:pPr>
        <w:autoSpaceDE w:val="0"/>
        <w:autoSpaceDN w:val="0"/>
        <w:adjustRightInd w:val="0"/>
        <w:spacing w:after="0" w:line="240" w:lineRule="auto"/>
        <w:ind w:firstLine="709"/>
        <w:jc w:val="both"/>
        <w:rPr>
          <w:rFonts w:ascii="Times New Roman" w:eastAsia="Calibri" w:hAnsi="Times New Roman" w:cs="Times New Roman"/>
          <w:b/>
          <w:bCs/>
          <w:sz w:val="16"/>
          <w:szCs w:val="16"/>
        </w:rPr>
      </w:pPr>
    </w:p>
    <w:p w:rsidR="00EA6AB3" w:rsidRPr="00EA6AB3" w:rsidRDefault="00EA6AB3" w:rsidP="00EA6AB3">
      <w:pPr>
        <w:autoSpaceDE w:val="0"/>
        <w:autoSpaceDN w:val="0"/>
        <w:adjustRightInd w:val="0"/>
        <w:spacing w:after="0" w:line="240" w:lineRule="auto"/>
        <w:ind w:firstLine="709"/>
        <w:jc w:val="both"/>
        <w:rPr>
          <w:rFonts w:ascii="Times New Roman" w:eastAsia="Calibri" w:hAnsi="Times New Roman" w:cs="Times New Roman"/>
          <w:bCs/>
          <w:sz w:val="16"/>
          <w:szCs w:val="16"/>
        </w:rPr>
      </w:pPr>
      <w:r w:rsidRPr="00EA6AB3">
        <w:rPr>
          <w:rFonts w:ascii="Times New Roman" w:eastAsia="Calibri" w:hAnsi="Times New Roman" w:cs="Times New Roman"/>
          <w:b/>
          <w:bCs/>
          <w:sz w:val="16"/>
          <w:szCs w:val="16"/>
        </w:rPr>
        <w:t xml:space="preserve">21. Статью 37. </w:t>
      </w:r>
      <w:r w:rsidRPr="00EA6AB3">
        <w:rPr>
          <w:rFonts w:ascii="Times New Roman" w:eastAsia="Calibri" w:hAnsi="Times New Roman" w:cs="Times New Roman"/>
          <w:bCs/>
          <w:sz w:val="16"/>
          <w:szCs w:val="16"/>
        </w:rPr>
        <w:t>«Права муниципального служащего» - исключить.</w:t>
      </w:r>
    </w:p>
    <w:p w:rsidR="00EA6AB3" w:rsidRPr="00EA6AB3" w:rsidRDefault="00EA6AB3" w:rsidP="00EA6AB3">
      <w:pPr>
        <w:autoSpaceDE w:val="0"/>
        <w:autoSpaceDN w:val="0"/>
        <w:adjustRightInd w:val="0"/>
        <w:spacing w:after="0" w:line="240" w:lineRule="auto"/>
        <w:ind w:firstLine="709"/>
        <w:jc w:val="both"/>
        <w:rPr>
          <w:rFonts w:ascii="Times New Roman" w:eastAsia="Calibri" w:hAnsi="Times New Roman" w:cs="Times New Roman"/>
          <w:b/>
          <w:bCs/>
          <w:sz w:val="16"/>
          <w:szCs w:val="16"/>
        </w:rPr>
      </w:pPr>
    </w:p>
    <w:p w:rsidR="00EA6AB3" w:rsidRPr="00EA6AB3" w:rsidRDefault="00EA6AB3" w:rsidP="00EA6AB3">
      <w:pPr>
        <w:autoSpaceDE w:val="0"/>
        <w:autoSpaceDN w:val="0"/>
        <w:adjustRightInd w:val="0"/>
        <w:spacing w:after="0" w:line="240" w:lineRule="auto"/>
        <w:ind w:firstLine="709"/>
        <w:jc w:val="both"/>
        <w:rPr>
          <w:rFonts w:ascii="Times New Roman" w:eastAsia="Calibri" w:hAnsi="Times New Roman" w:cs="Times New Roman"/>
          <w:bCs/>
          <w:sz w:val="16"/>
          <w:szCs w:val="16"/>
        </w:rPr>
      </w:pPr>
      <w:r w:rsidRPr="00EA6AB3">
        <w:rPr>
          <w:rFonts w:ascii="Times New Roman" w:eastAsia="Calibri" w:hAnsi="Times New Roman" w:cs="Times New Roman"/>
          <w:b/>
          <w:bCs/>
          <w:sz w:val="16"/>
          <w:szCs w:val="16"/>
        </w:rPr>
        <w:t>22. Статью 38.</w:t>
      </w:r>
      <w:r w:rsidRPr="00EA6AB3">
        <w:rPr>
          <w:rFonts w:ascii="Times New Roman" w:eastAsia="Calibri" w:hAnsi="Times New Roman" w:cs="Times New Roman"/>
          <w:bCs/>
          <w:sz w:val="16"/>
          <w:szCs w:val="16"/>
        </w:rPr>
        <w:t xml:space="preserve"> «Основные обязанности муниципального служащего» - исключить.</w:t>
      </w:r>
    </w:p>
    <w:p w:rsidR="00EA6AB3" w:rsidRPr="00EA6AB3" w:rsidRDefault="00EA6AB3" w:rsidP="00EA6AB3">
      <w:pPr>
        <w:autoSpaceDE w:val="0"/>
        <w:autoSpaceDN w:val="0"/>
        <w:adjustRightInd w:val="0"/>
        <w:spacing w:after="0" w:line="240" w:lineRule="auto"/>
        <w:ind w:firstLine="709"/>
        <w:jc w:val="both"/>
        <w:rPr>
          <w:rFonts w:ascii="Times New Roman" w:eastAsia="Calibri" w:hAnsi="Times New Roman" w:cs="Times New Roman"/>
          <w:b/>
          <w:bCs/>
          <w:sz w:val="16"/>
          <w:szCs w:val="16"/>
        </w:rPr>
      </w:pPr>
    </w:p>
    <w:p w:rsidR="00EA6AB3" w:rsidRPr="00EA6AB3" w:rsidRDefault="00EA6AB3" w:rsidP="00EA6AB3">
      <w:pPr>
        <w:autoSpaceDE w:val="0"/>
        <w:autoSpaceDN w:val="0"/>
        <w:adjustRightInd w:val="0"/>
        <w:spacing w:after="0" w:line="240" w:lineRule="auto"/>
        <w:ind w:firstLine="709"/>
        <w:jc w:val="both"/>
        <w:rPr>
          <w:rFonts w:ascii="Times New Roman" w:eastAsia="Calibri" w:hAnsi="Times New Roman" w:cs="Times New Roman"/>
          <w:bCs/>
          <w:sz w:val="16"/>
          <w:szCs w:val="16"/>
        </w:rPr>
      </w:pPr>
      <w:r w:rsidRPr="00EA6AB3">
        <w:rPr>
          <w:rFonts w:ascii="Times New Roman" w:eastAsia="Calibri" w:hAnsi="Times New Roman" w:cs="Times New Roman"/>
          <w:b/>
          <w:bCs/>
          <w:sz w:val="16"/>
          <w:szCs w:val="16"/>
        </w:rPr>
        <w:t>23. Статью 39.</w:t>
      </w:r>
      <w:r w:rsidRPr="00EA6AB3">
        <w:rPr>
          <w:rFonts w:ascii="Times New Roman" w:eastAsia="Calibri" w:hAnsi="Times New Roman" w:cs="Times New Roman"/>
          <w:bCs/>
          <w:sz w:val="16"/>
          <w:szCs w:val="16"/>
        </w:rPr>
        <w:t xml:space="preserve"> «Ограничения, связанные с муниципальной службой» - исключить.</w:t>
      </w:r>
    </w:p>
    <w:p w:rsidR="00EA6AB3" w:rsidRPr="00EA6AB3" w:rsidRDefault="00EA6AB3" w:rsidP="00EA6AB3">
      <w:pPr>
        <w:autoSpaceDE w:val="0"/>
        <w:autoSpaceDN w:val="0"/>
        <w:adjustRightInd w:val="0"/>
        <w:spacing w:after="0" w:line="240" w:lineRule="auto"/>
        <w:ind w:firstLine="709"/>
        <w:jc w:val="both"/>
        <w:rPr>
          <w:rFonts w:ascii="Times New Roman" w:eastAsia="Calibri" w:hAnsi="Times New Roman" w:cs="Times New Roman"/>
          <w:b/>
          <w:bCs/>
          <w:sz w:val="16"/>
          <w:szCs w:val="16"/>
        </w:rPr>
      </w:pPr>
    </w:p>
    <w:p w:rsidR="00EA6AB3" w:rsidRPr="00EA6AB3" w:rsidRDefault="00EA6AB3" w:rsidP="00EA6AB3">
      <w:pPr>
        <w:autoSpaceDE w:val="0"/>
        <w:autoSpaceDN w:val="0"/>
        <w:adjustRightInd w:val="0"/>
        <w:spacing w:after="0" w:line="240" w:lineRule="auto"/>
        <w:ind w:firstLine="709"/>
        <w:jc w:val="both"/>
        <w:rPr>
          <w:rFonts w:ascii="Times New Roman" w:eastAsia="Calibri" w:hAnsi="Times New Roman" w:cs="Times New Roman"/>
          <w:bCs/>
          <w:sz w:val="16"/>
          <w:szCs w:val="16"/>
        </w:rPr>
      </w:pPr>
      <w:r w:rsidRPr="00EA6AB3">
        <w:rPr>
          <w:rFonts w:ascii="Times New Roman" w:eastAsia="Calibri" w:hAnsi="Times New Roman" w:cs="Times New Roman"/>
          <w:b/>
          <w:bCs/>
          <w:sz w:val="16"/>
          <w:szCs w:val="16"/>
        </w:rPr>
        <w:t>24. Статью 40.</w:t>
      </w:r>
      <w:r w:rsidRPr="00EA6AB3">
        <w:rPr>
          <w:rFonts w:ascii="Times New Roman" w:eastAsia="Calibri" w:hAnsi="Times New Roman" w:cs="Times New Roman"/>
          <w:bCs/>
          <w:sz w:val="16"/>
          <w:szCs w:val="16"/>
        </w:rPr>
        <w:t xml:space="preserve"> «Запреты, связанные с муниципальной службой»  - исключить.</w:t>
      </w:r>
    </w:p>
    <w:p w:rsidR="00EA6AB3" w:rsidRPr="00EA6AB3" w:rsidRDefault="00EA6AB3" w:rsidP="00EA6AB3">
      <w:pPr>
        <w:autoSpaceDE w:val="0"/>
        <w:autoSpaceDN w:val="0"/>
        <w:adjustRightInd w:val="0"/>
        <w:spacing w:after="0" w:line="240" w:lineRule="auto"/>
        <w:ind w:firstLine="709"/>
        <w:jc w:val="both"/>
        <w:rPr>
          <w:rFonts w:ascii="Times New Roman" w:eastAsia="Calibri" w:hAnsi="Times New Roman" w:cs="Times New Roman"/>
          <w:b/>
          <w:bCs/>
          <w:sz w:val="16"/>
          <w:szCs w:val="16"/>
        </w:rPr>
      </w:pPr>
    </w:p>
    <w:p w:rsidR="00EA6AB3" w:rsidRPr="00EA6AB3" w:rsidRDefault="00EA6AB3" w:rsidP="00EA6AB3">
      <w:pPr>
        <w:autoSpaceDE w:val="0"/>
        <w:autoSpaceDN w:val="0"/>
        <w:adjustRightInd w:val="0"/>
        <w:spacing w:after="0" w:line="240" w:lineRule="auto"/>
        <w:ind w:firstLine="709"/>
        <w:jc w:val="both"/>
        <w:rPr>
          <w:rFonts w:ascii="Times New Roman" w:eastAsia="Calibri" w:hAnsi="Times New Roman" w:cs="Times New Roman"/>
          <w:bCs/>
          <w:sz w:val="16"/>
          <w:szCs w:val="16"/>
        </w:rPr>
      </w:pPr>
      <w:r w:rsidRPr="00EA6AB3">
        <w:rPr>
          <w:rFonts w:ascii="Times New Roman" w:eastAsia="Calibri" w:hAnsi="Times New Roman" w:cs="Times New Roman"/>
          <w:b/>
          <w:bCs/>
          <w:sz w:val="16"/>
          <w:szCs w:val="16"/>
        </w:rPr>
        <w:t>25. Статью 41.</w:t>
      </w:r>
      <w:r w:rsidRPr="00EA6AB3">
        <w:rPr>
          <w:rFonts w:ascii="Times New Roman" w:eastAsia="Calibri" w:hAnsi="Times New Roman" w:cs="Times New Roman"/>
          <w:bCs/>
          <w:sz w:val="16"/>
          <w:szCs w:val="16"/>
        </w:rPr>
        <w:t xml:space="preserve"> «Порядок поступления, прохождения и гарантии муниципальной службы» - исключить.</w:t>
      </w:r>
    </w:p>
    <w:p w:rsidR="00EA6AB3" w:rsidRPr="00EA6AB3" w:rsidRDefault="00EA6AB3" w:rsidP="00EA6AB3">
      <w:pPr>
        <w:autoSpaceDE w:val="0"/>
        <w:autoSpaceDN w:val="0"/>
        <w:adjustRightInd w:val="0"/>
        <w:spacing w:after="0" w:line="240" w:lineRule="auto"/>
        <w:ind w:firstLine="709"/>
        <w:jc w:val="both"/>
        <w:rPr>
          <w:rFonts w:ascii="Times New Roman" w:eastAsia="Calibri" w:hAnsi="Times New Roman" w:cs="Times New Roman"/>
          <w:b/>
          <w:bCs/>
          <w:sz w:val="16"/>
          <w:szCs w:val="16"/>
        </w:rPr>
      </w:pPr>
    </w:p>
    <w:p w:rsidR="00EA6AB3" w:rsidRPr="00EA6AB3" w:rsidRDefault="00EA6AB3" w:rsidP="00EA6AB3">
      <w:pPr>
        <w:autoSpaceDE w:val="0"/>
        <w:autoSpaceDN w:val="0"/>
        <w:adjustRightInd w:val="0"/>
        <w:spacing w:after="0" w:line="240" w:lineRule="auto"/>
        <w:ind w:firstLine="709"/>
        <w:jc w:val="both"/>
        <w:rPr>
          <w:rFonts w:ascii="Times New Roman" w:eastAsia="Calibri" w:hAnsi="Times New Roman" w:cs="Times New Roman"/>
          <w:b/>
          <w:bCs/>
          <w:sz w:val="16"/>
          <w:szCs w:val="16"/>
        </w:rPr>
      </w:pPr>
      <w:r w:rsidRPr="00EA6AB3">
        <w:rPr>
          <w:rFonts w:ascii="Times New Roman" w:eastAsia="Calibri" w:hAnsi="Times New Roman" w:cs="Times New Roman"/>
          <w:b/>
          <w:bCs/>
          <w:sz w:val="16"/>
          <w:szCs w:val="16"/>
        </w:rPr>
        <w:t>26. Статью 43 изложить в новой редакции:</w:t>
      </w:r>
    </w:p>
    <w:p w:rsidR="00EA6AB3" w:rsidRPr="00EA6AB3" w:rsidRDefault="00EA6AB3" w:rsidP="00EA6AB3">
      <w:pPr>
        <w:autoSpaceDE w:val="0"/>
        <w:autoSpaceDN w:val="0"/>
        <w:adjustRightInd w:val="0"/>
        <w:spacing w:after="0" w:line="240" w:lineRule="auto"/>
        <w:ind w:firstLine="709"/>
        <w:jc w:val="both"/>
        <w:rPr>
          <w:rFonts w:ascii="Times New Roman" w:eastAsia="Calibri" w:hAnsi="Times New Roman" w:cs="Times New Roman"/>
          <w:bCs/>
          <w:sz w:val="16"/>
          <w:szCs w:val="16"/>
        </w:rPr>
      </w:pPr>
      <w:r w:rsidRPr="00EA6AB3">
        <w:rPr>
          <w:rFonts w:ascii="Times New Roman" w:eastAsia="Calibri" w:hAnsi="Times New Roman" w:cs="Times New Roman"/>
          <w:bCs/>
          <w:sz w:val="16"/>
          <w:szCs w:val="16"/>
        </w:rPr>
        <w:t>«Статья 43. Порядок принятия (издания) муниципальных правовых актов</w:t>
      </w:r>
    </w:p>
    <w:p w:rsidR="00EA6AB3" w:rsidRPr="00EA6AB3" w:rsidRDefault="00EA6AB3" w:rsidP="00EA6AB3">
      <w:pPr>
        <w:autoSpaceDE w:val="0"/>
        <w:autoSpaceDN w:val="0"/>
        <w:adjustRightInd w:val="0"/>
        <w:spacing w:after="0" w:line="240" w:lineRule="auto"/>
        <w:ind w:firstLine="709"/>
        <w:jc w:val="both"/>
        <w:rPr>
          <w:rFonts w:ascii="Times New Roman" w:eastAsia="Calibri" w:hAnsi="Times New Roman" w:cs="Times New Roman"/>
          <w:bCs/>
          <w:sz w:val="16"/>
          <w:szCs w:val="16"/>
        </w:rPr>
      </w:pPr>
      <w:r w:rsidRPr="00EA6AB3">
        <w:rPr>
          <w:rFonts w:ascii="Times New Roman" w:eastAsia="Calibri" w:hAnsi="Times New Roman" w:cs="Times New Roman"/>
          <w:bCs/>
          <w:sz w:val="16"/>
          <w:szCs w:val="16"/>
        </w:rPr>
        <w:lastRenderedPageBreak/>
        <w:t xml:space="preserve">1. Совет депутатов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Оренбургской области, настоящим Уставом.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Федеральным законом от 06.10.2003 № 131-ФЗ. </w:t>
      </w:r>
    </w:p>
    <w:p w:rsidR="00EA6AB3" w:rsidRPr="00EA6AB3" w:rsidRDefault="00EA6AB3" w:rsidP="00EA6AB3">
      <w:pPr>
        <w:autoSpaceDE w:val="0"/>
        <w:autoSpaceDN w:val="0"/>
        <w:adjustRightInd w:val="0"/>
        <w:spacing w:after="0" w:line="240" w:lineRule="auto"/>
        <w:ind w:firstLine="709"/>
        <w:jc w:val="both"/>
        <w:rPr>
          <w:rFonts w:ascii="Times New Roman" w:eastAsia="Calibri" w:hAnsi="Times New Roman" w:cs="Times New Roman"/>
          <w:bCs/>
          <w:sz w:val="16"/>
          <w:szCs w:val="16"/>
        </w:rPr>
      </w:pPr>
      <w:r w:rsidRPr="00EA6AB3">
        <w:rPr>
          <w:rFonts w:ascii="Times New Roman" w:eastAsia="Calibri" w:hAnsi="Times New Roman" w:cs="Times New Roman"/>
          <w:bCs/>
          <w:sz w:val="16"/>
          <w:szCs w:val="16"/>
        </w:rPr>
        <w:t xml:space="preserve">Принятые Советом депутатов решения подписываются председателем Совета депутатов. </w:t>
      </w:r>
    </w:p>
    <w:p w:rsidR="00EA6AB3" w:rsidRPr="00EA6AB3" w:rsidRDefault="00EA6AB3" w:rsidP="00EA6AB3">
      <w:pPr>
        <w:autoSpaceDE w:val="0"/>
        <w:autoSpaceDN w:val="0"/>
        <w:adjustRightInd w:val="0"/>
        <w:spacing w:after="0" w:line="240" w:lineRule="auto"/>
        <w:ind w:firstLine="709"/>
        <w:jc w:val="both"/>
        <w:rPr>
          <w:rFonts w:ascii="Times New Roman" w:eastAsia="Calibri" w:hAnsi="Times New Roman" w:cs="Times New Roman"/>
          <w:bCs/>
          <w:sz w:val="16"/>
          <w:szCs w:val="16"/>
        </w:rPr>
      </w:pPr>
      <w:r w:rsidRPr="00EA6AB3">
        <w:rPr>
          <w:rFonts w:ascii="Times New Roman" w:eastAsia="Calibri" w:hAnsi="Times New Roman" w:cs="Times New Roman"/>
          <w:bCs/>
          <w:sz w:val="16"/>
          <w:szCs w:val="16"/>
        </w:rPr>
        <w:t xml:space="preserve">Нормативные правовые акты Совета депутатов подписываются и подлежат официальному опубликованию (обнародованию) главой муниципального образования в течение 10 дней со дня их принятия. Глава муниципального образования, исполняющий полномочия главы местной администрации, имеет право отклонить нормативный правовой акт, принятый Советом депутатов. </w:t>
      </w:r>
    </w:p>
    <w:p w:rsidR="00EA6AB3" w:rsidRPr="00EA6AB3" w:rsidRDefault="00EA6AB3" w:rsidP="00EA6AB3">
      <w:pPr>
        <w:autoSpaceDE w:val="0"/>
        <w:autoSpaceDN w:val="0"/>
        <w:adjustRightInd w:val="0"/>
        <w:spacing w:after="0" w:line="240" w:lineRule="auto"/>
        <w:ind w:firstLine="709"/>
        <w:jc w:val="both"/>
        <w:rPr>
          <w:rFonts w:ascii="Times New Roman" w:eastAsia="Calibri" w:hAnsi="Times New Roman" w:cs="Times New Roman"/>
          <w:bCs/>
          <w:sz w:val="16"/>
          <w:szCs w:val="16"/>
        </w:rPr>
      </w:pPr>
      <w:r w:rsidRPr="00EA6AB3">
        <w:rPr>
          <w:rFonts w:ascii="Times New Roman" w:eastAsia="Calibri" w:hAnsi="Times New Roman" w:cs="Times New Roman"/>
          <w:bCs/>
          <w:sz w:val="16"/>
          <w:szCs w:val="16"/>
        </w:rPr>
        <w:t xml:space="preserve">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w:t>
      </w:r>
    </w:p>
    <w:p w:rsidR="00EA6AB3" w:rsidRPr="00EA6AB3" w:rsidRDefault="00EA6AB3" w:rsidP="00EA6AB3">
      <w:pPr>
        <w:autoSpaceDE w:val="0"/>
        <w:autoSpaceDN w:val="0"/>
        <w:adjustRightInd w:val="0"/>
        <w:spacing w:after="0" w:line="240" w:lineRule="auto"/>
        <w:ind w:firstLine="709"/>
        <w:jc w:val="both"/>
        <w:rPr>
          <w:rFonts w:ascii="Times New Roman" w:eastAsia="Calibri" w:hAnsi="Times New Roman" w:cs="Times New Roman"/>
          <w:bCs/>
          <w:sz w:val="16"/>
          <w:szCs w:val="16"/>
        </w:rPr>
      </w:pPr>
      <w:r w:rsidRPr="00EA6AB3">
        <w:rPr>
          <w:rFonts w:ascii="Times New Roman" w:eastAsia="Calibri" w:hAnsi="Times New Roman" w:cs="Times New Roman"/>
          <w:bCs/>
          <w:sz w:val="16"/>
          <w:szCs w:val="16"/>
        </w:rPr>
        <w:t xml:space="preserve">Если глава муниципального образования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муниципального образования в течение семи дней и обнародованию. </w:t>
      </w:r>
    </w:p>
    <w:p w:rsidR="00EA6AB3" w:rsidRPr="00EA6AB3" w:rsidRDefault="00EA6AB3" w:rsidP="00EA6AB3">
      <w:pPr>
        <w:autoSpaceDE w:val="0"/>
        <w:autoSpaceDN w:val="0"/>
        <w:adjustRightInd w:val="0"/>
        <w:spacing w:after="0" w:line="240" w:lineRule="auto"/>
        <w:ind w:firstLine="709"/>
        <w:jc w:val="both"/>
        <w:rPr>
          <w:rFonts w:ascii="Times New Roman" w:eastAsia="Calibri" w:hAnsi="Times New Roman" w:cs="Times New Roman"/>
          <w:bCs/>
          <w:sz w:val="16"/>
          <w:szCs w:val="16"/>
        </w:rPr>
      </w:pPr>
      <w:r w:rsidRPr="00EA6AB3">
        <w:rPr>
          <w:rFonts w:ascii="Times New Roman" w:eastAsia="Calibri" w:hAnsi="Times New Roman" w:cs="Times New Roman"/>
          <w:bCs/>
          <w:sz w:val="16"/>
          <w:szCs w:val="16"/>
        </w:rPr>
        <w:t>2. Глава сельсовета в пределах своих полномочий, установленных настоящим Уставом и решениями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
    <w:p w:rsidR="00EA6AB3" w:rsidRPr="00EA6AB3" w:rsidRDefault="00EA6AB3" w:rsidP="00EA6AB3">
      <w:pPr>
        <w:autoSpaceDE w:val="0"/>
        <w:autoSpaceDN w:val="0"/>
        <w:adjustRightInd w:val="0"/>
        <w:spacing w:after="0" w:line="240" w:lineRule="auto"/>
        <w:ind w:firstLine="709"/>
        <w:jc w:val="both"/>
        <w:rPr>
          <w:rFonts w:ascii="Times New Roman" w:eastAsia="Calibri" w:hAnsi="Times New Roman" w:cs="Times New Roman"/>
          <w:bCs/>
          <w:sz w:val="16"/>
          <w:szCs w:val="16"/>
        </w:rPr>
      </w:pPr>
      <w:r w:rsidRPr="00EA6AB3">
        <w:rPr>
          <w:rFonts w:ascii="Times New Roman" w:eastAsia="Calibri" w:hAnsi="Times New Roman" w:cs="Times New Roman"/>
          <w:bCs/>
          <w:sz w:val="16"/>
          <w:szCs w:val="16"/>
        </w:rPr>
        <w:t>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другими федеральными законами.</w:t>
      </w:r>
    </w:p>
    <w:p w:rsidR="00EA6AB3" w:rsidRPr="00EA6AB3" w:rsidRDefault="00EA6AB3" w:rsidP="00EA6AB3">
      <w:pPr>
        <w:autoSpaceDE w:val="0"/>
        <w:autoSpaceDN w:val="0"/>
        <w:adjustRightInd w:val="0"/>
        <w:spacing w:after="0" w:line="240" w:lineRule="auto"/>
        <w:ind w:firstLine="709"/>
        <w:jc w:val="both"/>
        <w:rPr>
          <w:rFonts w:ascii="Times New Roman" w:eastAsia="Calibri" w:hAnsi="Times New Roman" w:cs="Times New Roman"/>
          <w:bCs/>
          <w:sz w:val="16"/>
          <w:szCs w:val="16"/>
        </w:rPr>
      </w:pPr>
      <w:r w:rsidRPr="00EA6AB3">
        <w:rPr>
          <w:rFonts w:ascii="Times New Roman" w:eastAsia="Calibri" w:hAnsi="Times New Roman" w:cs="Times New Roman"/>
          <w:bCs/>
          <w:sz w:val="16"/>
          <w:szCs w:val="16"/>
        </w:rPr>
        <w:t>Нормативный правовой акт местной администрации опубликовывается (обнародуется) главой муниципального образования в течение 10 дней со дня подписания.</w:t>
      </w:r>
    </w:p>
    <w:p w:rsidR="00EA6AB3" w:rsidRPr="00EA6AB3" w:rsidRDefault="00EA6AB3" w:rsidP="00EA6AB3">
      <w:pPr>
        <w:autoSpaceDE w:val="0"/>
        <w:autoSpaceDN w:val="0"/>
        <w:adjustRightInd w:val="0"/>
        <w:spacing w:after="0" w:line="240" w:lineRule="auto"/>
        <w:ind w:firstLine="709"/>
        <w:jc w:val="both"/>
        <w:rPr>
          <w:rFonts w:ascii="Times New Roman" w:eastAsia="Calibri" w:hAnsi="Times New Roman" w:cs="Times New Roman"/>
          <w:bCs/>
          <w:sz w:val="16"/>
          <w:szCs w:val="16"/>
        </w:rPr>
      </w:pPr>
      <w:r w:rsidRPr="00EA6AB3">
        <w:rPr>
          <w:rFonts w:ascii="Times New Roman" w:eastAsia="Calibri" w:hAnsi="Times New Roman" w:cs="Times New Roman"/>
          <w:bCs/>
          <w:sz w:val="16"/>
          <w:szCs w:val="16"/>
        </w:rPr>
        <w:t>2.1. Председатель Совета депутатов издает постановления и распоряжения по вопросам организации деятельности Совета депутатов, подписывает решения Совета депутатов.</w:t>
      </w:r>
    </w:p>
    <w:p w:rsidR="00EA6AB3" w:rsidRPr="00EA6AB3" w:rsidRDefault="00EA6AB3" w:rsidP="00EA6AB3">
      <w:pPr>
        <w:autoSpaceDE w:val="0"/>
        <w:autoSpaceDN w:val="0"/>
        <w:adjustRightInd w:val="0"/>
        <w:spacing w:after="0" w:line="240" w:lineRule="auto"/>
        <w:ind w:firstLine="709"/>
        <w:jc w:val="both"/>
        <w:rPr>
          <w:rFonts w:ascii="Times New Roman" w:eastAsia="Calibri" w:hAnsi="Times New Roman" w:cs="Times New Roman"/>
          <w:bCs/>
          <w:sz w:val="16"/>
          <w:szCs w:val="16"/>
        </w:rPr>
      </w:pPr>
      <w:r w:rsidRPr="00EA6AB3">
        <w:rPr>
          <w:rFonts w:ascii="Times New Roman" w:eastAsia="Calibri" w:hAnsi="Times New Roman" w:cs="Times New Roman"/>
          <w:bCs/>
          <w:sz w:val="16"/>
          <w:szCs w:val="16"/>
        </w:rPr>
        <w:t>3.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EA6AB3" w:rsidRPr="00EA6AB3" w:rsidRDefault="00EA6AB3" w:rsidP="00EA6AB3">
      <w:pPr>
        <w:autoSpaceDE w:val="0"/>
        <w:autoSpaceDN w:val="0"/>
        <w:adjustRightInd w:val="0"/>
        <w:spacing w:after="0" w:line="240" w:lineRule="auto"/>
        <w:ind w:firstLine="709"/>
        <w:rPr>
          <w:rFonts w:ascii="Times New Roman" w:eastAsia="Calibri" w:hAnsi="Times New Roman" w:cs="Times New Roman"/>
          <w:b/>
          <w:bCs/>
          <w:sz w:val="16"/>
          <w:szCs w:val="16"/>
        </w:rPr>
      </w:pPr>
    </w:p>
    <w:p w:rsidR="00EA6AB3" w:rsidRPr="00EA6AB3" w:rsidRDefault="00EA6AB3" w:rsidP="00EA6AB3">
      <w:pPr>
        <w:autoSpaceDE w:val="0"/>
        <w:autoSpaceDN w:val="0"/>
        <w:adjustRightInd w:val="0"/>
        <w:spacing w:after="0" w:line="240" w:lineRule="auto"/>
        <w:ind w:firstLine="709"/>
        <w:rPr>
          <w:rFonts w:ascii="Times New Roman" w:eastAsia="Calibri" w:hAnsi="Times New Roman" w:cs="Times New Roman"/>
          <w:b/>
          <w:bCs/>
          <w:sz w:val="16"/>
          <w:szCs w:val="16"/>
        </w:rPr>
      </w:pPr>
      <w:r w:rsidRPr="00EA6AB3">
        <w:rPr>
          <w:rFonts w:ascii="Times New Roman" w:eastAsia="Calibri" w:hAnsi="Times New Roman" w:cs="Times New Roman"/>
          <w:b/>
          <w:bCs/>
          <w:sz w:val="16"/>
          <w:szCs w:val="16"/>
        </w:rPr>
        <w:t xml:space="preserve">27. Статью 44 изложить в новой редакции: </w:t>
      </w:r>
    </w:p>
    <w:p w:rsidR="00EA6AB3" w:rsidRPr="00EA6AB3" w:rsidRDefault="00EA6AB3" w:rsidP="00EA6AB3">
      <w:pPr>
        <w:pStyle w:val="21"/>
        <w:spacing w:before="0" w:after="0" w:line="240" w:lineRule="auto"/>
        <w:ind w:firstLine="709"/>
        <w:jc w:val="both"/>
        <w:rPr>
          <w:rFonts w:ascii="Times New Roman" w:hAnsi="Times New Roman"/>
          <w:bCs/>
          <w:kern w:val="2"/>
          <w:sz w:val="16"/>
          <w:szCs w:val="16"/>
        </w:rPr>
      </w:pPr>
      <w:r w:rsidRPr="00EA6AB3">
        <w:rPr>
          <w:rFonts w:ascii="Times New Roman" w:hAnsi="Times New Roman"/>
          <w:bCs/>
          <w:kern w:val="2"/>
          <w:sz w:val="16"/>
          <w:szCs w:val="16"/>
        </w:rPr>
        <w:t>«Статья 44. Вступление в силу муниципальных правовых актов сельсовета</w:t>
      </w:r>
    </w:p>
    <w:p w:rsidR="00EA6AB3" w:rsidRPr="00EA6AB3" w:rsidRDefault="00EA6AB3" w:rsidP="00EA6AB3">
      <w:pPr>
        <w:pStyle w:val="21"/>
        <w:spacing w:before="0" w:after="0" w:line="240" w:lineRule="auto"/>
        <w:ind w:firstLine="709"/>
        <w:jc w:val="both"/>
        <w:rPr>
          <w:rFonts w:ascii="Times New Roman" w:hAnsi="Times New Roman"/>
          <w:bCs/>
          <w:kern w:val="2"/>
          <w:sz w:val="16"/>
          <w:szCs w:val="16"/>
        </w:rPr>
      </w:pPr>
      <w:r w:rsidRPr="00EA6AB3">
        <w:rPr>
          <w:rFonts w:ascii="Times New Roman" w:hAnsi="Times New Roman"/>
          <w:bCs/>
          <w:kern w:val="2"/>
          <w:sz w:val="16"/>
          <w:szCs w:val="16"/>
        </w:rPr>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EA6AB3" w:rsidRPr="00EA6AB3" w:rsidRDefault="00EA6AB3" w:rsidP="00EA6AB3">
      <w:pPr>
        <w:pStyle w:val="21"/>
        <w:spacing w:before="0" w:after="0" w:line="240" w:lineRule="auto"/>
        <w:ind w:firstLine="709"/>
        <w:jc w:val="both"/>
        <w:rPr>
          <w:rFonts w:ascii="Times New Roman" w:hAnsi="Times New Roman"/>
          <w:bCs/>
          <w:kern w:val="2"/>
          <w:sz w:val="16"/>
          <w:szCs w:val="16"/>
        </w:rPr>
      </w:pPr>
      <w:r w:rsidRPr="00EA6AB3">
        <w:rPr>
          <w:rFonts w:ascii="Times New Roman" w:hAnsi="Times New Roman"/>
          <w:bCs/>
          <w:kern w:val="2"/>
          <w:sz w:val="16"/>
          <w:szCs w:val="16"/>
        </w:rPr>
        <w:t>2. Органы местного самоуправления муниципального образования, их должностные лица обязаны обеспечить каждому гражданину, проживающему на территории сельсовета, возможность получения полной и достоверной информации о деятельности органов местного самоуправления и их должностных лиц, и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EA6AB3" w:rsidRPr="00EA6AB3" w:rsidRDefault="00EA6AB3" w:rsidP="00EA6AB3">
      <w:pPr>
        <w:pStyle w:val="21"/>
        <w:spacing w:before="0" w:after="0" w:line="240" w:lineRule="auto"/>
        <w:ind w:firstLine="709"/>
        <w:jc w:val="both"/>
        <w:rPr>
          <w:rFonts w:ascii="Times New Roman" w:hAnsi="Times New Roman"/>
          <w:bCs/>
          <w:kern w:val="2"/>
          <w:sz w:val="16"/>
          <w:szCs w:val="16"/>
        </w:rPr>
      </w:pPr>
      <w:r w:rsidRPr="00EA6AB3">
        <w:rPr>
          <w:rFonts w:ascii="Times New Roman" w:hAnsi="Times New Roman"/>
          <w:bCs/>
          <w:kern w:val="2"/>
          <w:sz w:val="16"/>
          <w:szCs w:val="16"/>
        </w:rPr>
        <w:t>3. Решения Совета депутатов по установлению, изменению или отмене местных налогов и сборов вступают в силу в соответствии с Налоговым кодексом Российской Федерации.</w:t>
      </w:r>
    </w:p>
    <w:p w:rsidR="00EA6AB3" w:rsidRPr="00EA6AB3" w:rsidRDefault="00EA6AB3" w:rsidP="00EA6AB3">
      <w:pPr>
        <w:pStyle w:val="21"/>
        <w:spacing w:before="0" w:after="0" w:line="240" w:lineRule="auto"/>
        <w:ind w:firstLine="709"/>
        <w:jc w:val="both"/>
        <w:rPr>
          <w:rFonts w:ascii="Times New Roman" w:hAnsi="Times New Roman"/>
          <w:bCs/>
          <w:kern w:val="2"/>
          <w:sz w:val="16"/>
          <w:szCs w:val="16"/>
        </w:rPr>
      </w:pPr>
      <w:r w:rsidRPr="00EA6AB3">
        <w:rPr>
          <w:rFonts w:ascii="Times New Roman" w:hAnsi="Times New Roman"/>
          <w:bCs/>
          <w:kern w:val="2"/>
          <w:sz w:val="16"/>
          <w:szCs w:val="16"/>
        </w:rPr>
        <w:t>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официального опубликования.</w:t>
      </w:r>
    </w:p>
    <w:p w:rsidR="00EA6AB3" w:rsidRPr="00EA6AB3" w:rsidRDefault="00EA6AB3" w:rsidP="00EA6AB3">
      <w:pPr>
        <w:pStyle w:val="21"/>
        <w:spacing w:before="0" w:after="0" w:line="240" w:lineRule="auto"/>
        <w:ind w:firstLine="709"/>
        <w:jc w:val="both"/>
        <w:rPr>
          <w:rFonts w:ascii="Times New Roman" w:hAnsi="Times New Roman"/>
          <w:bCs/>
          <w:kern w:val="2"/>
          <w:sz w:val="16"/>
          <w:szCs w:val="16"/>
        </w:rPr>
      </w:pPr>
      <w:r w:rsidRPr="00EA6AB3">
        <w:rPr>
          <w:rFonts w:ascii="Times New Roman" w:hAnsi="Times New Roman"/>
          <w:bCs/>
          <w:kern w:val="2"/>
          <w:sz w:val="16"/>
          <w:szCs w:val="16"/>
        </w:rPr>
        <w:lastRenderedPageBreak/>
        <w:t>Официальным опубликованием муниципального правового акта или соглашения, заключённого между органами местного самоуправления, считается первая публикация его полного текста в периодическом печатном издании, распространяемом на территории сельсовета, в информационном бюллетене «Муниципальный вестник Герасимовского сельсовета».</w:t>
      </w:r>
    </w:p>
    <w:p w:rsidR="00EA6AB3" w:rsidRPr="00EA6AB3" w:rsidRDefault="00EA6AB3" w:rsidP="00EA6AB3">
      <w:pPr>
        <w:pStyle w:val="21"/>
        <w:spacing w:before="0" w:after="0" w:line="240" w:lineRule="auto"/>
        <w:ind w:firstLine="709"/>
        <w:jc w:val="both"/>
        <w:rPr>
          <w:rFonts w:ascii="Times New Roman" w:hAnsi="Times New Roman"/>
          <w:bCs/>
          <w:kern w:val="2"/>
          <w:sz w:val="16"/>
          <w:szCs w:val="16"/>
        </w:rPr>
      </w:pPr>
      <w:r w:rsidRPr="00EA6AB3">
        <w:rPr>
          <w:rFonts w:ascii="Times New Roman" w:hAnsi="Times New Roman"/>
          <w:bCs/>
          <w:kern w:val="2"/>
          <w:sz w:val="16"/>
          <w:szCs w:val="16"/>
        </w:rPr>
        <w:t>В дополнение к официальному опубликованию муниципальные правовые акты, соглашения, заключаемые между органами местного самоуправления, обнародуются путем размещения на информационных стендах в библиотеке сельсовета, в здании администрации сельсовета, на территории Герасимовского СДК. Тексты муниципальных правовых актов, соглашений должны находиться в специально установленных для обнародования местах в течение не менее чем тридцати дней с момента их обнародования.</w:t>
      </w:r>
    </w:p>
    <w:p w:rsidR="00EA6AB3" w:rsidRPr="00EA6AB3" w:rsidRDefault="00EA6AB3" w:rsidP="00EA6AB3">
      <w:pPr>
        <w:pStyle w:val="21"/>
        <w:spacing w:before="0" w:after="0" w:line="240" w:lineRule="auto"/>
        <w:ind w:firstLine="709"/>
        <w:jc w:val="both"/>
        <w:rPr>
          <w:rFonts w:ascii="Times New Roman" w:hAnsi="Times New Roman"/>
          <w:bCs/>
          <w:kern w:val="2"/>
          <w:sz w:val="16"/>
          <w:szCs w:val="16"/>
        </w:rPr>
      </w:pPr>
      <w:r w:rsidRPr="00EA6AB3">
        <w:rPr>
          <w:rFonts w:ascii="Times New Roman" w:hAnsi="Times New Roman"/>
          <w:bCs/>
          <w:kern w:val="2"/>
          <w:sz w:val="16"/>
          <w:szCs w:val="16"/>
        </w:rPr>
        <w:t>5. Муниципальные нормативные правовые акты сельсовета также размещаются на сайте администрации сельсовета (</w:t>
      </w:r>
      <w:r w:rsidRPr="00EA6AB3">
        <w:rPr>
          <w:rFonts w:ascii="Times New Roman" w:hAnsi="Times New Roman"/>
          <w:bCs/>
          <w:kern w:val="2"/>
          <w:sz w:val="16"/>
          <w:szCs w:val="16"/>
          <w:lang w:val="en-US"/>
        </w:rPr>
        <w:t>https</w:t>
      </w:r>
      <w:r w:rsidRPr="00EA6AB3">
        <w:rPr>
          <w:rFonts w:ascii="Times New Roman" w:hAnsi="Times New Roman"/>
          <w:bCs/>
          <w:kern w:val="2"/>
          <w:sz w:val="16"/>
          <w:szCs w:val="16"/>
        </w:rPr>
        <w:t>://герасимовский.рф) и на портале Минюста России «Нормативные правовые акты в Российской Федерации» (http://pravo-minjust.ru, http://право-минюст.рф; регистрационный номер и дата регистрации в качестве сетевого издания: Эл № ФС77-72471 от 05.03.2018).</w:t>
      </w:r>
    </w:p>
    <w:p w:rsidR="00EA6AB3" w:rsidRPr="00EA6AB3" w:rsidRDefault="00EA6AB3" w:rsidP="00EA6AB3">
      <w:pPr>
        <w:pStyle w:val="21"/>
        <w:spacing w:before="0" w:after="0" w:line="240" w:lineRule="auto"/>
        <w:ind w:firstLine="709"/>
        <w:jc w:val="both"/>
        <w:rPr>
          <w:rFonts w:ascii="Times New Roman" w:hAnsi="Times New Roman"/>
          <w:bCs/>
          <w:kern w:val="2"/>
          <w:sz w:val="16"/>
          <w:szCs w:val="16"/>
        </w:rPr>
      </w:pPr>
      <w:r w:rsidRPr="00EA6AB3">
        <w:rPr>
          <w:rFonts w:ascii="Times New Roman" w:hAnsi="Times New Roman"/>
          <w:bCs/>
          <w:kern w:val="2"/>
          <w:sz w:val="16"/>
          <w:szCs w:val="16"/>
        </w:rPr>
        <w:t>6. Официальное опубликование (обнародование) муниципальных нормативных правовых актов органов местного самоуправления муниципального образования производится в течение 10 дней со дня их принятия (издания),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EA6AB3" w:rsidRPr="00EA6AB3" w:rsidRDefault="00EA6AB3" w:rsidP="00EA6AB3">
      <w:pPr>
        <w:autoSpaceDE w:val="0"/>
        <w:autoSpaceDN w:val="0"/>
        <w:adjustRightInd w:val="0"/>
        <w:spacing w:after="0" w:line="240" w:lineRule="auto"/>
        <w:ind w:firstLine="709"/>
        <w:jc w:val="both"/>
        <w:rPr>
          <w:rFonts w:ascii="Times New Roman" w:eastAsia="Calibri" w:hAnsi="Times New Roman" w:cs="Times New Roman"/>
          <w:b/>
          <w:bCs/>
          <w:sz w:val="16"/>
          <w:szCs w:val="16"/>
        </w:rPr>
      </w:pPr>
    </w:p>
    <w:p w:rsidR="00EA6AB3" w:rsidRPr="00EA6AB3" w:rsidRDefault="00EA6AB3" w:rsidP="00EA6AB3">
      <w:pPr>
        <w:autoSpaceDE w:val="0"/>
        <w:autoSpaceDN w:val="0"/>
        <w:adjustRightInd w:val="0"/>
        <w:spacing w:after="0" w:line="240" w:lineRule="auto"/>
        <w:ind w:firstLine="709"/>
        <w:jc w:val="both"/>
        <w:rPr>
          <w:rFonts w:ascii="Times New Roman" w:eastAsia="Calibri" w:hAnsi="Times New Roman" w:cs="Times New Roman"/>
          <w:b/>
          <w:bCs/>
          <w:sz w:val="16"/>
          <w:szCs w:val="16"/>
        </w:rPr>
      </w:pPr>
      <w:r w:rsidRPr="00EA6AB3">
        <w:rPr>
          <w:rFonts w:ascii="Times New Roman" w:eastAsia="Calibri" w:hAnsi="Times New Roman" w:cs="Times New Roman"/>
          <w:b/>
          <w:bCs/>
          <w:sz w:val="16"/>
          <w:szCs w:val="16"/>
        </w:rPr>
        <w:t>28. Абзац 2 части 4 статьи 53 изложить в новой редакции:</w:t>
      </w:r>
    </w:p>
    <w:p w:rsidR="00EA6AB3" w:rsidRPr="00EA6AB3" w:rsidRDefault="00EA6AB3" w:rsidP="00EA6AB3">
      <w:pPr>
        <w:autoSpaceDE w:val="0"/>
        <w:autoSpaceDN w:val="0"/>
        <w:adjustRightInd w:val="0"/>
        <w:spacing w:after="0" w:line="240" w:lineRule="auto"/>
        <w:ind w:firstLine="709"/>
        <w:jc w:val="both"/>
        <w:rPr>
          <w:rFonts w:ascii="Times New Roman" w:eastAsia="Calibri" w:hAnsi="Times New Roman" w:cs="Times New Roman"/>
          <w:bCs/>
          <w:sz w:val="16"/>
          <w:szCs w:val="16"/>
        </w:rPr>
      </w:pPr>
      <w:r w:rsidRPr="00EA6AB3">
        <w:rPr>
          <w:rFonts w:ascii="Times New Roman" w:eastAsia="Calibri" w:hAnsi="Times New Roman" w:cs="Times New Roman"/>
          <w:bCs/>
          <w:sz w:val="16"/>
          <w:szCs w:val="16"/>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не реже одного раза в год заслушивают отчеты об их деятельности.».</w:t>
      </w:r>
    </w:p>
    <w:p w:rsidR="00EA6AB3" w:rsidRPr="00EA6AB3" w:rsidRDefault="00EA6AB3" w:rsidP="00EA6AB3">
      <w:pPr>
        <w:autoSpaceDE w:val="0"/>
        <w:autoSpaceDN w:val="0"/>
        <w:adjustRightInd w:val="0"/>
        <w:spacing w:after="0" w:line="240" w:lineRule="auto"/>
        <w:ind w:firstLine="709"/>
        <w:jc w:val="both"/>
        <w:rPr>
          <w:rFonts w:ascii="Times New Roman" w:eastAsia="Calibri" w:hAnsi="Times New Roman" w:cs="Times New Roman"/>
          <w:bCs/>
          <w:sz w:val="16"/>
          <w:szCs w:val="16"/>
        </w:rPr>
      </w:pPr>
    </w:p>
    <w:p w:rsidR="00EA6AB3" w:rsidRPr="00EA6AB3" w:rsidRDefault="00EA6AB3" w:rsidP="00EA6AB3">
      <w:pPr>
        <w:autoSpaceDE w:val="0"/>
        <w:autoSpaceDN w:val="0"/>
        <w:adjustRightInd w:val="0"/>
        <w:spacing w:after="0" w:line="240" w:lineRule="auto"/>
        <w:ind w:firstLine="709"/>
        <w:rPr>
          <w:rFonts w:ascii="Times New Roman" w:eastAsia="Calibri" w:hAnsi="Times New Roman" w:cs="Times New Roman"/>
          <w:b/>
          <w:bCs/>
          <w:sz w:val="16"/>
          <w:szCs w:val="16"/>
        </w:rPr>
      </w:pPr>
      <w:r w:rsidRPr="00EA6AB3">
        <w:rPr>
          <w:rFonts w:ascii="Times New Roman" w:eastAsia="Calibri" w:hAnsi="Times New Roman" w:cs="Times New Roman"/>
          <w:b/>
          <w:bCs/>
          <w:sz w:val="16"/>
          <w:szCs w:val="16"/>
        </w:rPr>
        <w:t xml:space="preserve">29. Часть 4 статьи 54 изложить в новой редакции: </w:t>
      </w:r>
    </w:p>
    <w:p w:rsidR="00EA6AB3" w:rsidRPr="00EA6AB3" w:rsidRDefault="00EA6AB3" w:rsidP="00EA6AB3">
      <w:pPr>
        <w:spacing w:after="0" w:line="240" w:lineRule="auto"/>
        <w:ind w:firstLine="709"/>
        <w:jc w:val="both"/>
        <w:rPr>
          <w:rFonts w:ascii="Times New Roman" w:eastAsia="Calibri" w:hAnsi="Times New Roman" w:cs="Times New Roman"/>
          <w:b/>
          <w:bCs/>
          <w:sz w:val="16"/>
          <w:szCs w:val="16"/>
        </w:rPr>
      </w:pPr>
      <w:r w:rsidRPr="00EA6AB3">
        <w:rPr>
          <w:rFonts w:ascii="Times New Roman" w:eastAsia="Calibri" w:hAnsi="Times New Roman" w:cs="Times New Roman"/>
          <w:sz w:val="16"/>
          <w:szCs w:val="16"/>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w:t>
      </w:r>
      <w:r w:rsidRPr="00EA6AB3">
        <w:rPr>
          <w:rFonts w:ascii="Times New Roman" w:eastAsia="Calibri" w:hAnsi="Times New Roman" w:cs="Times New Roman"/>
          <w:b/>
          <w:sz w:val="16"/>
          <w:szCs w:val="16"/>
        </w:rPr>
        <w:t xml:space="preserve"> </w:t>
      </w:r>
      <w:r w:rsidRPr="00EA6AB3">
        <w:rPr>
          <w:rFonts w:ascii="Times New Roman" w:eastAsia="Calibri" w:hAnsi="Times New Roman" w:cs="Times New Roman"/>
          <w:sz w:val="16"/>
          <w:szCs w:val="16"/>
        </w:rPr>
        <w:t xml:space="preserve">подлежат официальному </w:t>
      </w:r>
      <w:r w:rsidRPr="00EA6AB3">
        <w:rPr>
          <w:rFonts w:ascii="Times New Roman" w:eastAsia="Calibri" w:hAnsi="Times New Roman" w:cs="Times New Roman"/>
          <w:bCs/>
          <w:sz w:val="16"/>
          <w:szCs w:val="16"/>
        </w:rPr>
        <w:t>опубликованию (обнародованию).</w:t>
      </w:r>
    </w:p>
    <w:p w:rsidR="00EA6AB3" w:rsidRPr="00EA6AB3" w:rsidRDefault="00EA6AB3" w:rsidP="00EA6AB3">
      <w:pPr>
        <w:spacing w:after="0" w:line="240" w:lineRule="auto"/>
        <w:ind w:firstLine="709"/>
        <w:jc w:val="both"/>
        <w:rPr>
          <w:rFonts w:ascii="Times New Roman" w:eastAsia="Calibri" w:hAnsi="Times New Roman" w:cs="Times New Roman"/>
          <w:bCs/>
          <w:sz w:val="16"/>
          <w:szCs w:val="16"/>
        </w:rPr>
      </w:pPr>
      <w:r w:rsidRPr="00EA6AB3">
        <w:rPr>
          <w:rFonts w:ascii="Times New Roman" w:eastAsia="Calibri" w:hAnsi="Times New Roman" w:cs="Times New Roman"/>
          <w:bCs/>
          <w:sz w:val="16"/>
          <w:szCs w:val="16"/>
        </w:rPr>
        <w:t>Органы местного самоуправления сельсовета обеспечивают жителям сельского поселения возможность ознакомиться с указанными документами и сведениями в случае невозможности их официального опубликования (обнародования).».</w:t>
      </w:r>
    </w:p>
    <w:p w:rsidR="00EA6AB3" w:rsidRPr="00EA6AB3" w:rsidRDefault="00EA6AB3" w:rsidP="00EA6AB3">
      <w:pPr>
        <w:autoSpaceDE w:val="0"/>
        <w:autoSpaceDN w:val="0"/>
        <w:adjustRightInd w:val="0"/>
        <w:spacing w:after="0" w:line="240" w:lineRule="auto"/>
        <w:ind w:firstLine="709"/>
        <w:rPr>
          <w:rFonts w:ascii="Times New Roman" w:eastAsia="Calibri" w:hAnsi="Times New Roman" w:cs="Times New Roman"/>
          <w:b/>
          <w:bCs/>
          <w:sz w:val="16"/>
          <w:szCs w:val="16"/>
        </w:rPr>
      </w:pPr>
    </w:p>
    <w:p w:rsidR="00EA6AB3" w:rsidRPr="00EA6AB3" w:rsidRDefault="00EA6AB3" w:rsidP="00EA6AB3">
      <w:pPr>
        <w:autoSpaceDE w:val="0"/>
        <w:autoSpaceDN w:val="0"/>
        <w:adjustRightInd w:val="0"/>
        <w:spacing w:after="0" w:line="240" w:lineRule="auto"/>
        <w:ind w:firstLine="709"/>
        <w:rPr>
          <w:rFonts w:ascii="Times New Roman" w:eastAsia="Calibri" w:hAnsi="Times New Roman" w:cs="Times New Roman"/>
          <w:b/>
          <w:bCs/>
          <w:sz w:val="16"/>
          <w:szCs w:val="16"/>
        </w:rPr>
      </w:pPr>
      <w:r w:rsidRPr="00EA6AB3">
        <w:rPr>
          <w:rFonts w:ascii="Times New Roman" w:eastAsia="Calibri" w:hAnsi="Times New Roman" w:cs="Times New Roman"/>
          <w:b/>
          <w:bCs/>
          <w:sz w:val="16"/>
          <w:szCs w:val="16"/>
        </w:rPr>
        <w:t xml:space="preserve">30. Статью 63 изложить в новой редакции: </w:t>
      </w:r>
    </w:p>
    <w:p w:rsidR="00EA6AB3" w:rsidRPr="00EA6AB3" w:rsidRDefault="00EA6AB3" w:rsidP="00EA6AB3">
      <w:pPr>
        <w:autoSpaceDE w:val="0"/>
        <w:autoSpaceDN w:val="0"/>
        <w:adjustRightInd w:val="0"/>
        <w:spacing w:after="0" w:line="240" w:lineRule="auto"/>
        <w:ind w:firstLine="709"/>
        <w:jc w:val="both"/>
        <w:rPr>
          <w:rFonts w:ascii="Times New Roman" w:eastAsia="Calibri" w:hAnsi="Times New Roman" w:cs="Times New Roman"/>
          <w:bCs/>
          <w:sz w:val="16"/>
          <w:szCs w:val="16"/>
        </w:rPr>
      </w:pPr>
      <w:r w:rsidRPr="00EA6AB3">
        <w:rPr>
          <w:rFonts w:ascii="Times New Roman" w:eastAsia="Calibri" w:hAnsi="Times New Roman" w:cs="Times New Roman"/>
          <w:kern w:val="2"/>
          <w:sz w:val="16"/>
          <w:szCs w:val="16"/>
        </w:rPr>
        <w:t xml:space="preserve">«Статья 63 Порядок принятия устава, внесение изменений и дополнений в устав </w:t>
      </w:r>
    </w:p>
    <w:p w:rsidR="00EA6AB3" w:rsidRPr="00EA6AB3" w:rsidRDefault="00EA6AB3" w:rsidP="00EA6AB3">
      <w:pPr>
        <w:pStyle w:val="ConsNormal"/>
        <w:widowControl/>
        <w:ind w:firstLine="709"/>
        <w:jc w:val="both"/>
        <w:rPr>
          <w:rFonts w:ascii="Times New Roman" w:hAnsi="Times New Roman" w:cs="Times New Roman"/>
          <w:sz w:val="16"/>
          <w:szCs w:val="16"/>
        </w:rPr>
      </w:pPr>
      <w:r w:rsidRPr="00EA6AB3">
        <w:rPr>
          <w:rFonts w:ascii="Times New Roman" w:hAnsi="Times New Roman" w:cs="Times New Roman"/>
          <w:sz w:val="16"/>
          <w:szCs w:val="16"/>
        </w:rPr>
        <w:t>1. Устав, муниципальный правовой акт о внесении изменений и дополнений в Устав принимаются решением Совета депутатов.</w:t>
      </w:r>
    </w:p>
    <w:p w:rsidR="00EA6AB3" w:rsidRPr="00EA6AB3" w:rsidRDefault="00EA6AB3" w:rsidP="00EA6AB3">
      <w:pPr>
        <w:pStyle w:val="23"/>
        <w:spacing w:before="0" w:after="0" w:line="240" w:lineRule="auto"/>
        <w:ind w:left="0" w:firstLine="709"/>
        <w:jc w:val="both"/>
        <w:rPr>
          <w:rFonts w:ascii="Times New Roman" w:hAnsi="Times New Roman"/>
          <w:sz w:val="16"/>
          <w:szCs w:val="16"/>
        </w:rPr>
      </w:pPr>
      <w:r w:rsidRPr="00EA6AB3">
        <w:rPr>
          <w:rFonts w:ascii="Times New Roman" w:hAnsi="Times New Roman"/>
          <w:sz w:val="16"/>
          <w:szCs w:val="16"/>
        </w:rPr>
        <w:t xml:space="preserve">2. Проект Устава, проект муниципального правового акта о внесении изменений и дополнений в Устав не позднее, чем за 30 дней до дня рассмотрения вопроса о его принятии подлежат официальному </w:t>
      </w:r>
      <w:r w:rsidRPr="00EA6AB3">
        <w:rPr>
          <w:rFonts w:ascii="Times New Roman" w:hAnsi="Times New Roman"/>
          <w:bCs/>
          <w:sz w:val="16"/>
          <w:szCs w:val="16"/>
        </w:rPr>
        <w:t>опубликованию (обнародованию)</w:t>
      </w:r>
      <w:r w:rsidRPr="00EA6AB3">
        <w:rPr>
          <w:rFonts w:ascii="Times New Roman" w:hAnsi="Times New Roman"/>
          <w:sz w:val="16"/>
          <w:szCs w:val="16"/>
        </w:rPr>
        <w:t xml:space="preserve"> с одновременным официальным </w:t>
      </w:r>
      <w:r w:rsidRPr="00EA6AB3">
        <w:rPr>
          <w:rFonts w:ascii="Times New Roman" w:hAnsi="Times New Roman"/>
          <w:bCs/>
          <w:sz w:val="16"/>
          <w:szCs w:val="16"/>
        </w:rPr>
        <w:t>опубликованием (обнародованием)</w:t>
      </w:r>
      <w:r w:rsidRPr="00EA6AB3">
        <w:rPr>
          <w:rFonts w:ascii="Times New Roman" w:hAnsi="Times New Roman"/>
          <w:sz w:val="16"/>
          <w:szCs w:val="16"/>
        </w:rPr>
        <w:t xml:space="preserve">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 обсуждении. </w:t>
      </w:r>
      <w:r w:rsidRPr="00EA6AB3">
        <w:rPr>
          <w:rFonts w:ascii="Times New Roman" w:hAnsi="Times New Roman"/>
          <w:bCs/>
          <w:sz w:val="16"/>
          <w:szCs w:val="16"/>
        </w:rPr>
        <w:t xml:space="preserve">Не требуется </w:t>
      </w:r>
      <w:r w:rsidRPr="00EA6AB3">
        <w:rPr>
          <w:rFonts w:ascii="Times New Roman" w:hAnsi="Times New Roman"/>
          <w:sz w:val="16"/>
          <w:szCs w:val="16"/>
        </w:rPr>
        <w:t xml:space="preserve">официальное </w:t>
      </w:r>
      <w:r w:rsidRPr="00EA6AB3">
        <w:rPr>
          <w:rFonts w:ascii="Times New Roman" w:hAnsi="Times New Roman"/>
          <w:bCs/>
          <w:sz w:val="16"/>
          <w:szCs w:val="16"/>
        </w:rPr>
        <w:t>опубликование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Оренбургской области или законов Оренбургской области в целях приведения данного Устава в соответствие с этими нормативными правовыми актами.</w:t>
      </w:r>
    </w:p>
    <w:p w:rsidR="00EA6AB3" w:rsidRPr="00EA6AB3" w:rsidRDefault="00EA6AB3" w:rsidP="00EA6AB3">
      <w:pPr>
        <w:spacing w:after="0" w:line="240" w:lineRule="auto"/>
        <w:ind w:firstLine="709"/>
        <w:jc w:val="both"/>
        <w:rPr>
          <w:rFonts w:ascii="Times New Roman" w:eastAsia="Calibri" w:hAnsi="Times New Roman" w:cs="Times New Roman"/>
          <w:sz w:val="16"/>
          <w:szCs w:val="16"/>
        </w:rPr>
      </w:pPr>
      <w:r w:rsidRPr="00EA6AB3">
        <w:rPr>
          <w:rFonts w:ascii="Times New Roman" w:eastAsia="Calibri" w:hAnsi="Times New Roman" w:cs="Times New Roman"/>
          <w:sz w:val="16"/>
          <w:szCs w:val="16"/>
        </w:rPr>
        <w:t xml:space="preserve">После официального </w:t>
      </w:r>
      <w:r w:rsidRPr="00EA6AB3">
        <w:rPr>
          <w:rFonts w:ascii="Times New Roman" w:eastAsia="Calibri" w:hAnsi="Times New Roman" w:cs="Times New Roman"/>
          <w:bCs/>
          <w:sz w:val="16"/>
          <w:szCs w:val="16"/>
        </w:rPr>
        <w:t>опубликования (обнародования)</w:t>
      </w:r>
      <w:r w:rsidRPr="00EA6AB3">
        <w:rPr>
          <w:rFonts w:ascii="Times New Roman" w:eastAsia="Calibri" w:hAnsi="Times New Roman" w:cs="Times New Roman"/>
          <w:sz w:val="16"/>
          <w:szCs w:val="16"/>
        </w:rPr>
        <w:t xml:space="preserve"> не более чем через 15 дней проект Устава, проект решения о внесении изменений и дополнений в Устав выносятся на публичные слушания. Результаты публичных слушаний подлежат официальному </w:t>
      </w:r>
      <w:r w:rsidRPr="00EA6AB3">
        <w:rPr>
          <w:rFonts w:ascii="Times New Roman" w:eastAsia="Calibri" w:hAnsi="Times New Roman" w:cs="Times New Roman"/>
          <w:bCs/>
          <w:sz w:val="16"/>
          <w:szCs w:val="16"/>
        </w:rPr>
        <w:t>опубликованию (обнародованию).</w:t>
      </w:r>
    </w:p>
    <w:p w:rsidR="00EA6AB3" w:rsidRPr="00EA6AB3" w:rsidRDefault="00EA6AB3" w:rsidP="00EA6AB3">
      <w:pPr>
        <w:pStyle w:val="ConsNormal"/>
        <w:widowControl/>
        <w:ind w:firstLine="709"/>
        <w:jc w:val="both"/>
        <w:rPr>
          <w:rFonts w:ascii="Times New Roman" w:hAnsi="Times New Roman" w:cs="Times New Roman"/>
          <w:sz w:val="16"/>
          <w:szCs w:val="16"/>
        </w:rPr>
      </w:pPr>
      <w:r w:rsidRPr="00EA6AB3">
        <w:rPr>
          <w:rFonts w:ascii="Times New Roman" w:hAnsi="Times New Roman" w:cs="Times New Roman"/>
          <w:sz w:val="16"/>
          <w:szCs w:val="16"/>
        </w:rPr>
        <w:t>3. Устав, муниципальный правовой акт о внесении изменений и дополнений в Устав считаются принятым, если за него проголосовало не менее 2/3 от установленной численности депутатов Совета депутатов.</w:t>
      </w:r>
    </w:p>
    <w:p w:rsidR="00EA6AB3" w:rsidRPr="00EA6AB3" w:rsidRDefault="00EA6AB3" w:rsidP="00EA6AB3">
      <w:pPr>
        <w:autoSpaceDE w:val="0"/>
        <w:autoSpaceDN w:val="0"/>
        <w:adjustRightInd w:val="0"/>
        <w:spacing w:after="0" w:line="240" w:lineRule="auto"/>
        <w:ind w:firstLine="709"/>
        <w:jc w:val="both"/>
        <w:outlineLvl w:val="1"/>
        <w:rPr>
          <w:rFonts w:ascii="Times New Roman" w:eastAsia="Calibri" w:hAnsi="Times New Roman" w:cs="Times New Roman"/>
          <w:sz w:val="16"/>
          <w:szCs w:val="16"/>
        </w:rPr>
      </w:pPr>
      <w:r w:rsidRPr="00EA6AB3">
        <w:rPr>
          <w:rFonts w:ascii="Times New Roman" w:eastAsia="Calibri" w:hAnsi="Times New Roman" w:cs="Times New Roman"/>
          <w:sz w:val="16"/>
          <w:szCs w:val="16"/>
        </w:rPr>
        <w:lastRenderedPageBreak/>
        <w:t xml:space="preserve">4. Устав, муниципальный правовой акт о внесении изменений и дополнений в Устав подлежат государственной регистрации в </w:t>
      </w:r>
      <w:r w:rsidRPr="00EA6AB3">
        <w:rPr>
          <w:rFonts w:ascii="Times New Roman" w:eastAsia="Calibri" w:hAnsi="Times New Roman" w:cs="Times New Roman"/>
          <w:bCs/>
          <w:sz w:val="16"/>
          <w:szCs w:val="16"/>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EA6AB3">
        <w:rPr>
          <w:rFonts w:ascii="Times New Roman" w:eastAsia="Calibri" w:hAnsi="Times New Roman" w:cs="Times New Roman"/>
          <w:sz w:val="16"/>
          <w:szCs w:val="16"/>
        </w:rPr>
        <w:t xml:space="preserve"> в порядке, установленном федеральным законом.</w:t>
      </w:r>
    </w:p>
    <w:p w:rsidR="00EA6AB3" w:rsidRPr="00EA6AB3" w:rsidRDefault="00EA6AB3" w:rsidP="00EA6AB3">
      <w:pPr>
        <w:autoSpaceDE w:val="0"/>
        <w:autoSpaceDN w:val="0"/>
        <w:adjustRightInd w:val="0"/>
        <w:spacing w:after="0" w:line="240" w:lineRule="auto"/>
        <w:ind w:firstLine="709"/>
        <w:jc w:val="both"/>
        <w:outlineLvl w:val="1"/>
        <w:rPr>
          <w:rFonts w:ascii="Times New Roman" w:eastAsia="Calibri" w:hAnsi="Times New Roman" w:cs="Times New Roman"/>
          <w:sz w:val="16"/>
          <w:szCs w:val="16"/>
        </w:rPr>
      </w:pPr>
      <w:r w:rsidRPr="00EA6AB3">
        <w:rPr>
          <w:rFonts w:ascii="Times New Roman" w:eastAsia="Calibri" w:hAnsi="Times New Roman" w:cs="Times New Roman"/>
          <w:sz w:val="16"/>
          <w:szCs w:val="16"/>
        </w:rPr>
        <w:t xml:space="preserve">5. Устав муниципального образования, муниципальный правовой акт о внесении изменений и дополнений в Устав подлежат официальному </w:t>
      </w:r>
      <w:r w:rsidRPr="00EA6AB3">
        <w:rPr>
          <w:rFonts w:ascii="Times New Roman" w:eastAsia="Calibri" w:hAnsi="Times New Roman" w:cs="Times New Roman"/>
          <w:bCs/>
          <w:sz w:val="16"/>
          <w:szCs w:val="16"/>
        </w:rPr>
        <w:t>опубликованию (обнародованию)</w:t>
      </w:r>
      <w:r w:rsidRPr="00EA6AB3">
        <w:rPr>
          <w:rFonts w:ascii="Times New Roman" w:eastAsia="Calibri" w:hAnsi="Times New Roman" w:cs="Times New Roman"/>
          <w:sz w:val="16"/>
          <w:szCs w:val="16"/>
        </w:rPr>
        <w:t xml:space="preserve"> после их государственной регистрации и вступают в силу после их официального </w:t>
      </w:r>
      <w:r w:rsidRPr="00EA6AB3">
        <w:rPr>
          <w:rFonts w:ascii="Times New Roman" w:eastAsia="Calibri" w:hAnsi="Times New Roman" w:cs="Times New Roman"/>
          <w:bCs/>
          <w:sz w:val="16"/>
          <w:szCs w:val="16"/>
        </w:rPr>
        <w:t>опубликования (обнародования)</w:t>
      </w:r>
      <w:r w:rsidRPr="00EA6AB3">
        <w:rPr>
          <w:rFonts w:ascii="Times New Roman" w:eastAsia="Calibri" w:hAnsi="Times New Roman" w:cs="Times New Roman"/>
          <w:sz w:val="16"/>
          <w:szCs w:val="16"/>
        </w:rPr>
        <w:t xml:space="preserve">. Глава сельсовета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w:t>
      </w:r>
      <w:r w:rsidRPr="00EA6AB3">
        <w:rPr>
          <w:rStyle w:val="FontStyle51"/>
          <w:rFonts w:eastAsia="Calibri"/>
          <w:sz w:val="16"/>
          <w:szCs w:val="16"/>
        </w:rPr>
        <w:t xml:space="preserve">со дня поступления из Управления Министерства юстиции Российской Федерации по Оренбургской области </w:t>
      </w:r>
      <w:r w:rsidRPr="00EA6AB3">
        <w:rPr>
          <w:rFonts w:ascii="Times New Roman" w:eastAsia="Calibri" w:hAnsi="Times New Roman" w:cs="Times New Roman"/>
          <w:sz w:val="16"/>
          <w:szCs w:val="16"/>
        </w:rPr>
        <w:t>уведомления о включении сведений об уставе муниципального образования, муниципального правового акта о внесении изменений в устав муниципального образования в государственный реестр уставов муниципальных образований Оренбургской области.</w:t>
      </w:r>
    </w:p>
    <w:p w:rsidR="00EA6AB3" w:rsidRPr="00EA6AB3" w:rsidRDefault="00EA6AB3" w:rsidP="00EA6AB3">
      <w:pPr>
        <w:autoSpaceDE w:val="0"/>
        <w:autoSpaceDN w:val="0"/>
        <w:adjustRightInd w:val="0"/>
        <w:spacing w:after="0" w:line="240" w:lineRule="auto"/>
        <w:ind w:firstLine="709"/>
        <w:jc w:val="both"/>
        <w:outlineLvl w:val="1"/>
        <w:rPr>
          <w:rFonts w:ascii="Times New Roman" w:eastAsia="Calibri" w:hAnsi="Times New Roman" w:cs="Times New Roman"/>
          <w:sz w:val="16"/>
          <w:szCs w:val="16"/>
        </w:rPr>
      </w:pPr>
      <w:r w:rsidRPr="00EA6AB3">
        <w:rPr>
          <w:rFonts w:ascii="Times New Roman" w:eastAsia="Calibri" w:hAnsi="Times New Roman" w:cs="Times New Roman"/>
          <w:sz w:val="16"/>
          <w:szCs w:val="16"/>
        </w:rPr>
        <w:t>6.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муниципального образования</w:t>
      </w:r>
    </w:p>
    <w:p w:rsidR="00EA6AB3" w:rsidRPr="00EA6AB3" w:rsidRDefault="00EA6AB3" w:rsidP="00EA6AB3">
      <w:pPr>
        <w:pStyle w:val="ConsNormal"/>
        <w:widowControl/>
        <w:ind w:firstLine="709"/>
        <w:jc w:val="both"/>
        <w:rPr>
          <w:rFonts w:ascii="Times New Roman" w:hAnsi="Times New Roman" w:cs="Times New Roman"/>
          <w:sz w:val="16"/>
          <w:szCs w:val="16"/>
        </w:rPr>
      </w:pPr>
      <w:r w:rsidRPr="00EA6AB3">
        <w:rPr>
          <w:rFonts w:ascii="Times New Roman" w:hAnsi="Times New Roman" w:cs="Times New Roman"/>
          <w:sz w:val="16"/>
          <w:szCs w:val="16"/>
        </w:rPr>
        <w:t xml:space="preserve">7. Изменения и дополнения, внесенные в Устав, и предусматривающие создание контрольно-счетного органа сельсовета, подлежат официальному </w:t>
      </w:r>
      <w:r w:rsidRPr="00EA6AB3">
        <w:rPr>
          <w:rFonts w:ascii="Times New Roman" w:hAnsi="Times New Roman" w:cs="Times New Roman"/>
          <w:bCs/>
          <w:sz w:val="16"/>
          <w:szCs w:val="16"/>
        </w:rPr>
        <w:t>опубликованию (обнародованию)</w:t>
      </w:r>
      <w:r w:rsidRPr="00EA6AB3">
        <w:rPr>
          <w:rFonts w:ascii="Times New Roman" w:hAnsi="Times New Roman" w:cs="Times New Roman"/>
          <w:sz w:val="16"/>
          <w:szCs w:val="16"/>
        </w:rPr>
        <w:t xml:space="preserve"> после их государственной регистрации и вступают в силу после их официального </w:t>
      </w:r>
      <w:r w:rsidRPr="00EA6AB3">
        <w:rPr>
          <w:rFonts w:ascii="Times New Roman" w:hAnsi="Times New Roman" w:cs="Times New Roman"/>
          <w:bCs/>
          <w:sz w:val="16"/>
          <w:szCs w:val="16"/>
        </w:rPr>
        <w:t>опубликования (обнародования)</w:t>
      </w:r>
      <w:r w:rsidRPr="00EA6AB3">
        <w:rPr>
          <w:rFonts w:ascii="Times New Roman" w:hAnsi="Times New Roman" w:cs="Times New Roman"/>
          <w:sz w:val="16"/>
          <w:szCs w:val="16"/>
        </w:rPr>
        <w:t>.</w:t>
      </w:r>
    </w:p>
    <w:p w:rsidR="00EA6AB3" w:rsidRPr="00EA6AB3" w:rsidRDefault="00EA6AB3" w:rsidP="00EA6AB3">
      <w:pPr>
        <w:autoSpaceDE w:val="0"/>
        <w:autoSpaceDN w:val="0"/>
        <w:adjustRightInd w:val="0"/>
        <w:spacing w:after="0" w:line="240" w:lineRule="auto"/>
        <w:ind w:firstLine="709"/>
        <w:jc w:val="both"/>
        <w:rPr>
          <w:rFonts w:ascii="Times New Roman" w:eastAsia="Calibri" w:hAnsi="Times New Roman" w:cs="Times New Roman"/>
          <w:sz w:val="16"/>
          <w:szCs w:val="16"/>
        </w:rPr>
      </w:pPr>
      <w:r w:rsidRPr="00EA6AB3">
        <w:rPr>
          <w:rFonts w:ascii="Times New Roman" w:eastAsia="Calibri" w:hAnsi="Times New Roman" w:cs="Times New Roman"/>
          <w:sz w:val="16"/>
          <w:szCs w:val="16"/>
        </w:rPr>
        <w:t xml:space="preserve">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w:t>
      </w:r>
      <w:r w:rsidRPr="00EA6AB3">
        <w:rPr>
          <w:rFonts w:ascii="Times New Roman" w:eastAsia="Calibri" w:hAnsi="Times New Roman" w:cs="Times New Roman"/>
          <w:bCs/>
          <w:sz w:val="16"/>
          <w:szCs w:val="16"/>
        </w:rPr>
        <w:t>опубликования (обнародования)</w:t>
      </w:r>
      <w:r w:rsidRPr="00EA6AB3">
        <w:rPr>
          <w:rFonts w:ascii="Times New Roman" w:eastAsia="Calibri" w:hAnsi="Times New Roman" w:cs="Times New Roman"/>
          <w:sz w:val="16"/>
          <w:szCs w:val="16"/>
        </w:rPr>
        <w:t xml:space="preserve">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Совета депутатов, сроков государственной регистрации и официального </w:t>
      </w:r>
      <w:r w:rsidRPr="00EA6AB3">
        <w:rPr>
          <w:rFonts w:ascii="Times New Roman" w:eastAsia="Calibri" w:hAnsi="Times New Roman" w:cs="Times New Roman"/>
          <w:bCs/>
          <w:sz w:val="16"/>
          <w:szCs w:val="16"/>
        </w:rPr>
        <w:t>опубликования (обнародования)</w:t>
      </w:r>
      <w:r w:rsidRPr="00EA6AB3">
        <w:rPr>
          <w:rFonts w:ascii="Times New Roman" w:eastAsia="Calibri" w:hAnsi="Times New Roman" w:cs="Times New Roman"/>
          <w:sz w:val="16"/>
          <w:szCs w:val="16"/>
        </w:rPr>
        <w:t xml:space="preserve"> такого муниципального правового акта и, как правило, не должен превышать шесть месяцев.».</w:t>
      </w:r>
    </w:p>
    <w:p w:rsidR="004466A5" w:rsidRDefault="004466A5" w:rsidP="004466A5">
      <w:pPr>
        <w:spacing w:after="0" w:line="240" w:lineRule="auto"/>
        <w:rPr>
          <w:rFonts w:ascii="Times New Roman" w:eastAsia="Calibri" w:hAnsi="Times New Roman" w:cs="Times New Roman"/>
          <w:lang w:eastAsia="ru-RU"/>
        </w:rPr>
      </w:pPr>
    </w:p>
    <w:p w:rsidR="001869EE" w:rsidRDefault="001869EE" w:rsidP="004466A5">
      <w:pPr>
        <w:spacing w:after="0" w:line="240" w:lineRule="auto"/>
        <w:rPr>
          <w:rFonts w:ascii="Times New Roman" w:eastAsia="Calibri" w:hAnsi="Times New Roman" w:cs="Times New Roman"/>
          <w:lang w:eastAsia="ru-RU"/>
        </w:rPr>
      </w:pPr>
    </w:p>
    <w:p w:rsidR="001869EE" w:rsidRDefault="001869EE" w:rsidP="004466A5">
      <w:pPr>
        <w:spacing w:after="0" w:line="240" w:lineRule="auto"/>
        <w:rPr>
          <w:rFonts w:ascii="Times New Roman" w:eastAsia="Calibri" w:hAnsi="Times New Roman" w:cs="Times New Roman"/>
          <w:lang w:eastAsia="ru-RU"/>
        </w:rPr>
      </w:pPr>
    </w:p>
    <w:p w:rsidR="001869EE" w:rsidRDefault="001869EE" w:rsidP="004466A5">
      <w:pPr>
        <w:spacing w:after="0" w:line="240" w:lineRule="auto"/>
        <w:rPr>
          <w:rFonts w:ascii="Times New Roman" w:eastAsia="Calibri" w:hAnsi="Times New Roman" w:cs="Times New Roman"/>
          <w:lang w:eastAsia="ru-RU"/>
        </w:rPr>
      </w:pPr>
    </w:p>
    <w:p w:rsidR="001869EE" w:rsidRDefault="001869EE" w:rsidP="004466A5">
      <w:pPr>
        <w:spacing w:after="0" w:line="240" w:lineRule="auto"/>
        <w:rPr>
          <w:rFonts w:ascii="Times New Roman" w:eastAsia="Calibri" w:hAnsi="Times New Roman" w:cs="Times New Roman"/>
          <w:lang w:eastAsia="ru-RU"/>
        </w:rPr>
      </w:pPr>
    </w:p>
    <w:p w:rsidR="001869EE" w:rsidRDefault="001869EE" w:rsidP="004466A5">
      <w:pPr>
        <w:spacing w:after="0" w:line="240" w:lineRule="auto"/>
        <w:rPr>
          <w:rFonts w:ascii="Times New Roman" w:eastAsia="Calibri" w:hAnsi="Times New Roman" w:cs="Times New Roman"/>
          <w:lang w:eastAsia="ru-RU"/>
        </w:rPr>
      </w:pPr>
    </w:p>
    <w:p w:rsidR="001869EE" w:rsidRDefault="001869EE" w:rsidP="004466A5">
      <w:pPr>
        <w:spacing w:after="0" w:line="240" w:lineRule="auto"/>
        <w:rPr>
          <w:rFonts w:ascii="Times New Roman" w:eastAsia="Calibri" w:hAnsi="Times New Roman" w:cs="Times New Roman"/>
          <w:lang w:eastAsia="ru-RU"/>
        </w:rPr>
      </w:pPr>
    </w:p>
    <w:p w:rsidR="001869EE" w:rsidRDefault="001869EE" w:rsidP="004466A5">
      <w:pPr>
        <w:spacing w:after="0" w:line="240" w:lineRule="auto"/>
        <w:rPr>
          <w:rFonts w:ascii="Times New Roman" w:eastAsia="Calibri" w:hAnsi="Times New Roman" w:cs="Times New Roman"/>
          <w:lang w:eastAsia="ru-RU"/>
        </w:rPr>
      </w:pPr>
    </w:p>
    <w:p w:rsidR="001869EE" w:rsidRDefault="001869EE" w:rsidP="004466A5">
      <w:pPr>
        <w:spacing w:after="0" w:line="240" w:lineRule="auto"/>
        <w:rPr>
          <w:rFonts w:ascii="Times New Roman" w:eastAsia="Calibri" w:hAnsi="Times New Roman" w:cs="Times New Roman"/>
          <w:lang w:eastAsia="ru-RU"/>
        </w:rPr>
      </w:pPr>
    </w:p>
    <w:p w:rsidR="001869EE" w:rsidRDefault="001869EE" w:rsidP="004466A5">
      <w:pPr>
        <w:spacing w:after="0" w:line="240" w:lineRule="auto"/>
        <w:rPr>
          <w:rFonts w:ascii="Times New Roman" w:eastAsia="Calibri" w:hAnsi="Times New Roman" w:cs="Times New Roman"/>
          <w:lang w:eastAsia="ru-RU"/>
        </w:rPr>
      </w:pPr>
    </w:p>
    <w:p w:rsidR="001869EE" w:rsidRDefault="001869EE" w:rsidP="004466A5">
      <w:pPr>
        <w:spacing w:after="0" w:line="240" w:lineRule="auto"/>
        <w:rPr>
          <w:rFonts w:ascii="Times New Roman" w:eastAsia="Calibri" w:hAnsi="Times New Roman" w:cs="Times New Roman"/>
          <w:lang w:eastAsia="ru-RU"/>
        </w:rPr>
      </w:pPr>
    </w:p>
    <w:p w:rsidR="001869EE" w:rsidRDefault="001869EE" w:rsidP="004466A5">
      <w:pPr>
        <w:spacing w:after="0" w:line="240" w:lineRule="auto"/>
        <w:rPr>
          <w:rFonts w:ascii="Times New Roman" w:eastAsia="Calibri" w:hAnsi="Times New Roman" w:cs="Times New Roman"/>
          <w:lang w:eastAsia="ru-RU"/>
        </w:rPr>
      </w:pPr>
    </w:p>
    <w:p w:rsidR="001869EE" w:rsidRDefault="001869EE" w:rsidP="004466A5">
      <w:pPr>
        <w:spacing w:after="0" w:line="240" w:lineRule="auto"/>
        <w:rPr>
          <w:rFonts w:ascii="Times New Roman" w:eastAsia="Calibri" w:hAnsi="Times New Roman" w:cs="Times New Roman"/>
          <w:lang w:eastAsia="ru-RU"/>
        </w:rPr>
      </w:pPr>
    </w:p>
    <w:p w:rsidR="001869EE" w:rsidRDefault="001869EE" w:rsidP="004466A5">
      <w:pPr>
        <w:spacing w:after="0" w:line="240" w:lineRule="auto"/>
        <w:rPr>
          <w:rFonts w:ascii="Times New Roman" w:eastAsia="Calibri" w:hAnsi="Times New Roman" w:cs="Times New Roman"/>
          <w:lang w:eastAsia="ru-RU"/>
        </w:rPr>
      </w:pPr>
    </w:p>
    <w:p w:rsidR="001869EE" w:rsidRDefault="001869EE" w:rsidP="004466A5">
      <w:pPr>
        <w:spacing w:after="0" w:line="240" w:lineRule="auto"/>
        <w:rPr>
          <w:rFonts w:ascii="Times New Roman" w:eastAsia="Calibri" w:hAnsi="Times New Roman" w:cs="Times New Roman"/>
          <w:lang w:eastAsia="ru-RU"/>
        </w:rPr>
      </w:pPr>
    </w:p>
    <w:p w:rsidR="003D77C7" w:rsidRPr="004466A5" w:rsidRDefault="003D77C7" w:rsidP="004B4188">
      <w:pPr>
        <w:spacing w:after="0" w:line="240" w:lineRule="auto"/>
        <w:ind w:left="993" w:right="35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p>
    <w:tbl>
      <w:tblPr>
        <w:tblW w:w="13362" w:type="dxa"/>
        <w:tblLook w:val="0000"/>
      </w:tblPr>
      <w:tblGrid>
        <w:gridCol w:w="9180"/>
        <w:gridCol w:w="4182"/>
      </w:tblGrid>
      <w:tr w:rsidR="005626D1" w:rsidRPr="005626D1" w:rsidTr="005626D1">
        <w:trPr>
          <w:trHeight w:val="771"/>
        </w:trPr>
        <w:tc>
          <w:tcPr>
            <w:tcW w:w="9180" w:type="dxa"/>
          </w:tcPr>
          <w:p w:rsidR="005626D1" w:rsidRPr="005626D1" w:rsidRDefault="005626D1" w:rsidP="005626D1">
            <w:pPr>
              <w:spacing w:after="0" w:line="240" w:lineRule="auto"/>
              <w:jc w:val="center"/>
              <w:rPr>
                <w:rFonts w:ascii="Times New Roman" w:hAnsi="Times New Roman" w:cs="Times New Roman"/>
                <w:b/>
                <w:sz w:val="16"/>
                <w:szCs w:val="16"/>
              </w:rPr>
            </w:pPr>
            <w:r w:rsidRPr="005626D1">
              <w:rPr>
                <w:rFonts w:ascii="Times New Roman" w:hAnsi="Times New Roman" w:cs="Times New Roman"/>
                <w:b/>
                <w:sz w:val="16"/>
                <w:szCs w:val="16"/>
              </w:rPr>
              <w:t>АДМИНИСТРАЦИЯ</w:t>
            </w:r>
          </w:p>
          <w:p w:rsidR="005626D1" w:rsidRPr="005626D1" w:rsidRDefault="005626D1" w:rsidP="005626D1">
            <w:pPr>
              <w:spacing w:after="0" w:line="240" w:lineRule="auto"/>
              <w:jc w:val="center"/>
              <w:rPr>
                <w:rFonts w:ascii="Times New Roman" w:hAnsi="Times New Roman" w:cs="Times New Roman"/>
                <w:b/>
                <w:sz w:val="16"/>
                <w:szCs w:val="16"/>
              </w:rPr>
            </w:pPr>
            <w:r w:rsidRPr="005626D1">
              <w:rPr>
                <w:rFonts w:ascii="Times New Roman" w:hAnsi="Times New Roman" w:cs="Times New Roman"/>
                <w:b/>
                <w:sz w:val="16"/>
                <w:szCs w:val="16"/>
              </w:rPr>
              <w:t>МУНИЦИПАЛЬНОГО ОБРАЗОВАНИЯ</w:t>
            </w:r>
          </w:p>
          <w:p w:rsidR="005626D1" w:rsidRPr="005626D1" w:rsidRDefault="005626D1" w:rsidP="005626D1">
            <w:pPr>
              <w:spacing w:after="0" w:line="240" w:lineRule="auto"/>
              <w:jc w:val="center"/>
              <w:rPr>
                <w:rFonts w:ascii="Times New Roman" w:hAnsi="Times New Roman" w:cs="Times New Roman"/>
                <w:b/>
                <w:sz w:val="16"/>
                <w:szCs w:val="16"/>
              </w:rPr>
            </w:pPr>
            <w:r w:rsidRPr="005626D1">
              <w:rPr>
                <w:rFonts w:ascii="Times New Roman" w:hAnsi="Times New Roman" w:cs="Times New Roman"/>
                <w:b/>
                <w:sz w:val="16"/>
                <w:szCs w:val="16"/>
              </w:rPr>
              <w:t>ГЕРАСИМОВСКИЙ СЕЛЬСОВЕТ</w:t>
            </w:r>
          </w:p>
          <w:p w:rsidR="005626D1" w:rsidRPr="005626D1" w:rsidRDefault="005626D1" w:rsidP="005626D1">
            <w:pPr>
              <w:spacing w:after="0" w:line="240" w:lineRule="auto"/>
              <w:jc w:val="center"/>
              <w:rPr>
                <w:rFonts w:ascii="Times New Roman" w:hAnsi="Times New Roman" w:cs="Times New Roman"/>
                <w:b/>
                <w:sz w:val="16"/>
                <w:szCs w:val="16"/>
              </w:rPr>
            </w:pPr>
            <w:r w:rsidRPr="005626D1">
              <w:rPr>
                <w:rFonts w:ascii="Times New Roman" w:hAnsi="Times New Roman" w:cs="Times New Roman"/>
                <w:b/>
                <w:sz w:val="16"/>
                <w:szCs w:val="16"/>
              </w:rPr>
              <w:t>НОВОСЕРГИЕВСКОГО РАЙОНА</w:t>
            </w:r>
          </w:p>
          <w:p w:rsidR="005626D1" w:rsidRPr="005626D1" w:rsidRDefault="005626D1" w:rsidP="005626D1">
            <w:pPr>
              <w:spacing w:after="0" w:line="240" w:lineRule="auto"/>
              <w:jc w:val="center"/>
              <w:rPr>
                <w:rFonts w:ascii="Times New Roman" w:hAnsi="Times New Roman" w:cs="Times New Roman"/>
                <w:b/>
                <w:sz w:val="16"/>
                <w:szCs w:val="16"/>
              </w:rPr>
            </w:pPr>
            <w:r w:rsidRPr="005626D1">
              <w:rPr>
                <w:rFonts w:ascii="Times New Roman" w:hAnsi="Times New Roman" w:cs="Times New Roman"/>
                <w:b/>
                <w:sz w:val="16"/>
                <w:szCs w:val="16"/>
              </w:rPr>
              <w:t>ОРЕНБУРГСКОЙ ОБЛАСТИ</w:t>
            </w:r>
          </w:p>
          <w:p w:rsidR="005626D1" w:rsidRPr="005626D1" w:rsidRDefault="005626D1" w:rsidP="005626D1">
            <w:pPr>
              <w:spacing w:after="0" w:line="240" w:lineRule="auto"/>
              <w:jc w:val="center"/>
              <w:rPr>
                <w:rFonts w:ascii="Times New Roman" w:hAnsi="Times New Roman" w:cs="Times New Roman"/>
                <w:b/>
                <w:sz w:val="16"/>
                <w:szCs w:val="16"/>
              </w:rPr>
            </w:pPr>
          </w:p>
          <w:p w:rsidR="005626D1" w:rsidRPr="005626D1" w:rsidRDefault="005626D1" w:rsidP="005626D1">
            <w:pPr>
              <w:spacing w:after="0" w:line="240" w:lineRule="auto"/>
              <w:jc w:val="center"/>
              <w:rPr>
                <w:rFonts w:ascii="Times New Roman" w:hAnsi="Times New Roman" w:cs="Times New Roman"/>
                <w:b/>
                <w:sz w:val="16"/>
                <w:szCs w:val="16"/>
              </w:rPr>
            </w:pPr>
            <w:r w:rsidRPr="005626D1">
              <w:rPr>
                <w:rFonts w:ascii="Times New Roman" w:hAnsi="Times New Roman" w:cs="Times New Roman"/>
                <w:b/>
                <w:sz w:val="16"/>
                <w:szCs w:val="16"/>
              </w:rPr>
              <w:t>ПОСТАНОВЛЕНИЕ</w:t>
            </w:r>
          </w:p>
          <w:p w:rsidR="005626D1" w:rsidRPr="005626D1" w:rsidRDefault="005626D1" w:rsidP="005626D1">
            <w:pPr>
              <w:spacing w:after="0" w:line="240" w:lineRule="auto"/>
              <w:jc w:val="center"/>
              <w:rPr>
                <w:rFonts w:ascii="Times New Roman" w:hAnsi="Times New Roman" w:cs="Times New Roman"/>
                <w:b/>
                <w:sz w:val="16"/>
                <w:szCs w:val="16"/>
              </w:rPr>
            </w:pPr>
          </w:p>
          <w:p w:rsidR="005626D1" w:rsidRPr="005626D1" w:rsidRDefault="005626D1" w:rsidP="005626D1">
            <w:pPr>
              <w:spacing w:after="0" w:line="240" w:lineRule="auto"/>
              <w:jc w:val="center"/>
              <w:rPr>
                <w:rFonts w:ascii="Times New Roman" w:hAnsi="Times New Roman" w:cs="Times New Roman"/>
                <w:b/>
                <w:sz w:val="16"/>
                <w:szCs w:val="16"/>
              </w:rPr>
            </w:pPr>
            <w:r w:rsidRPr="005626D1">
              <w:rPr>
                <w:rFonts w:ascii="Times New Roman" w:hAnsi="Times New Roman" w:cs="Times New Roman"/>
                <w:b/>
                <w:sz w:val="16"/>
                <w:szCs w:val="16"/>
              </w:rPr>
              <w:t>24.07.2023                            № 79-п</w:t>
            </w:r>
          </w:p>
          <w:p w:rsidR="005626D1" w:rsidRPr="005626D1" w:rsidRDefault="005626D1" w:rsidP="005626D1">
            <w:pPr>
              <w:spacing w:after="0" w:line="240" w:lineRule="auto"/>
              <w:jc w:val="center"/>
              <w:rPr>
                <w:rFonts w:ascii="Times New Roman" w:hAnsi="Times New Roman" w:cs="Times New Roman"/>
                <w:b/>
                <w:sz w:val="16"/>
                <w:szCs w:val="16"/>
              </w:rPr>
            </w:pPr>
          </w:p>
          <w:p w:rsidR="005626D1" w:rsidRDefault="005626D1" w:rsidP="005626D1">
            <w:pPr>
              <w:pStyle w:val="aff1"/>
              <w:spacing w:before="0"/>
              <w:rPr>
                <w:sz w:val="16"/>
                <w:szCs w:val="16"/>
              </w:rPr>
            </w:pPr>
            <w:r w:rsidRPr="005626D1">
              <w:rPr>
                <w:sz w:val="16"/>
                <w:szCs w:val="16"/>
              </w:rPr>
              <w:t xml:space="preserve">Об исполнении  бюджета муниципального образования Герасимовский сельсовет </w:t>
            </w:r>
          </w:p>
          <w:p w:rsidR="005626D1" w:rsidRPr="005626D1" w:rsidRDefault="005626D1" w:rsidP="005626D1">
            <w:pPr>
              <w:pStyle w:val="aff1"/>
              <w:spacing w:before="0"/>
              <w:rPr>
                <w:b w:val="0"/>
                <w:sz w:val="16"/>
                <w:szCs w:val="16"/>
              </w:rPr>
            </w:pPr>
            <w:r w:rsidRPr="005626D1">
              <w:rPr>
                <w:sz w:val="16"/>
                <w:szCs w:val="16"/>
              </w:rPr>
              <w:t>Новосергиевского района Оренбургской области за 2 квартал 2023 года</w:t>
            </w:r>
          </w:p>
        </w:tc>
        <w:tc>
          <w:tcPr>
            <w:tcW w:w="4182" w:type="dxa"/>
          </w:tcPr>
          <w:p w:rsidR="005626D1" w:rsidRPr="005626D1" w:rsidRDefault="005626D1" w:rsidP="005626D1">
            <w:pPr>
              <w:spacing w:after="0" w:line="240" w:lineRule="auto"/>
              <w:jc w:val="center"/>
              <w:rPr>
                <w:rFonts w:ascii="Times New Roman" w:hAnsi="Times New Roman" w:cs="Times New Roman"/>
                <w:b/>
                <w:sz w:val="16"/>
                <w:szCs w:val="16"/>
              </w:rPr>
            </w:pPr>
          </w:p>
        </w:tc>
      </w:tr>
    </w:tbl>
    <w:p w:rsidR="005626D1" w:rsidRPr="005626D1" w:rsidRDefault="005626D1" w:rsidP="005626D1">
      <w:pPr>
        <w:spacing w:after="0" w:line="240" w:lineRule="auto"/>
        <w:rPr>
          <w:rFonts w:ascii="Times New Roman" w:hAnsi="Times New Roman" w:cs="Times New Roman"/>
          <w:sz w:val="16"/>
          <w:szCs w:val="16"/>
        </w:rPr>
      </w:pPr>
      <w:r w:rsidRPr="005626D1">
        <w:rPr>
          <w:rFonts w:ascii="Times New Roman" w:hAnsi="Times New Roman" w:cs="Times New Roman"/>
          <w:sz w:val="16"/>
          <w:szCs w:val="16"/>
        </w:rPr>
        <w:t xml:space="preserve">              </w:t>
      </w:r>
    </w:p>
    <w:p w:rsidR="005626D1" w:rsidRPr="005626D1" w:rsidRDefault="005626D1" w:rsidP="005626D1">
      <w:pPr>
        <w:spacing w:after="0" w:line="240" w:lineRule="auto"/>
        <w:ind w:firstLine="709"/>
        <w:jc w:val="both"/>
        <w:rPr>
          <w:rFonts w:ascii="Times New Roman" w:hAnsi="Times New Roman" w:cs="Times New Roman"/>
          <w:sz w:val="16"/>
          <w:szCs w:val="16"/>
        </w:rPr>
      </w:pPr>
      <w:r w:rsidRPr="005626D1">
        <w:rPr>
          <w:rFonts w:ascii="Times New Roman" w:hAnsi="Times New Roman" w:cs="Times New Roman"/>
          <w:sz w:val="16"/>
          <w:szCs w:val="16"/>
        </w:rPr>
        <w:t xml:space="preserve">В соответствии с Решением Совета депутатов от 28.04.2023 № 36/5 р.С. «Об утверждении Положения о бюджетном процессе в муниципальном образовании Герасимовский сельсовет Новосергиевского района </w:t>
      </w:r>
      <w:r w:rsidRPr="005626D1">
        <w:rPr>
          <w:rFonts w:ascii="Times New Roman" w:hAnsi="Times New Roman" w:cs="Times New Roman"/>
          <w:sz w:val="16"/>
          <w:szCs w:val="16"/>
        </w:rPr>
        <w:lastRenderedPageBreak/>
        <w:t>Оренбургской области», администрация муниципального образования Герасимовский сельсовет Новосергиевского района Оренбургской области постановляет:</w:t>
      </w:r>
    </w:p>
    <w:p w:rsidR="005626D1" w:rsidRPr="005626D1" w:rsidRDefault="005626D1" w:rsidP="005626D1">
      <w:pPr>
        <w:spacing w:after="0" w:line="240" w:lineRule="auto"/>
        <w:ind w:firstLine="709"/>
        <w:jc w:val="both"/>
        <w:rPr>
          <w:rFonts w:ascii="Times New Roman" w:hAnsi="Times New Roman" w:cs="Times New Roman"/>
          <w:sz w:val="16"/>
          <w:szCs w:val="16"/>
        </w:rPr>
      </w:pPr>
      <w:r w:rsidRPr="005626D1">
        <w:rPr>
          <w:rFonts w:ascii="Times New Roman" w:hAnsi="Times New Roman" w:cs="Times New Roman"/>
          <w:sz w:val="16"/>
          <w:szCs w:val="16"/>
        </w:rPr>
        <w:t xml:space="preserve">1. Утвердить отчет об исполнении бюджета муниципального образования за 2 квартал 2023 год по доходам </w:t>
      </w:r>
      <w:r w:rsidRPr="005626D1">
        <w:rPr>
          <w:rFonts w:ascii="Times New Roman" w:eastAsia="Times New Roman" w:hAnsi="Times New Roman" w:cs="Times New Roman"/>
          <w:color w:val="000000"/>
          <w:sz w:val="16"/>
          <w:szCs w:val="16"/>
        </w:rPr>
        <w:t xml:space="preserve">3 456 610,27 </w:t>
      </w:r>
      <w:r w:rsidRPr="005626D1">
        <w:rPr>
          <w:rFonts w:ascii="Times New Roman" w:hAnsi="Times New Roman" w:cs="Times New Roman"/>
          <w:sz w:val="16"/>
          <w:szCs w:val="16"/>
        </w:rPr>
        <w:t xml:space="preserve">рублей, по расходам в сумме </w:t>
      </w:r>
      <w:r w:rsidRPr="005626D1">
        <w:rPr>
          <w:rFonts w:ascii="Times New Roman" w:eastAsia="Times New Roman" w:hAnsi="Times New Roman" w:cs="Times New Roman"/>
          <w:color w:val="000000"/>
          <w:sz w:val="16"/>
          <w:szCs w:val="16"/>
        </w:rPr>
        <w:t xml:space="preserve">2 825 542,87 </w:t>
      </w:r>
      <w:r w:rsidRPr="005626D1">
        <w:rPr>
          <w:rFonts w:ascii="Times New Roman" w:hAnsi="Times New Roman" w:cs="Times New Roman"/>
          <w:sz w:val="16"/>
          <w:szCs w:val="16"/>
        </w:rPr>
        <w:t>рублей:</w:t>
      </w:r>
    </w:p>
    <w:p w:rsidR="005626D1" w:rsidRPr="005626D1" w:rsidRDefault="005626D1" w:rsidP="005626D1">
      <w:pPr>
        <w:spacing w:after="0" w:line="240" w:lineRule="auto"/>
        <w:ind w:firstLine="709"/>
        <w:jc w:val="both"/>
        <w:rPr>
          <w:rFonts w:ascii="Times New Roman" w:hAnsi="Times New Roman" w:cs="Times New Roman"/>
          <w:sz w:val="16"/>
          <w:szCs w:val="16"/>
        </w:rPr>
      </w:pPr>
      <w:r w:rsidRPr="005626D1">
        <w:rPr>
          <w:rFonts w:ascii="Times New Roman" w:hAnsi="Times New Roman" w:cs="Times New Roman"/>
          <w:sz w:val="16"/>
          <w:szCs w:val="16"/>
        </w:rPr>
        <w:t>- по доходам бюджета поселения, согласно приложению 1 к настоящему постановлению;</w:t>
      </w:r>
    </w:p>
    <w:p w:rsidR="005626D1" w:rsidRPr="005626D1" w:rsidRDefault="005626D1" w:rsidP="005626D1">
      <w:pPr>
        <w:spacing w:after="0" w:line="240" w:lineRule="auto"/>
        <w:ind w:firstLine="709"/>
        <w:jc w:val="both"/>
        <w:rPr>
          <w:rFonts w:ascii="Times New Roman" w:hAnsi="Times New Roman" w:cs="Times New Roman"/>
          <w:sz w:val="16"/>
          <w:szCs w:val="16"/>
        </w:rPr>
      </w:pPr>
      <w:r w:rsidRPr="005626D1">
        <w:rPr>
          <w:rFonts w:ascii="Times New Roman" w:hAnsi="Times New Roman" w:cs="Times New Roman"/>
          <w:sz w:val="16"/>
          <w:szCs w:val="16"/>
        </w:rPr>
        <w:t>- по распределению расходов бюджета поселения по разделам и подразделам функциональной классификации, согласно приложению № 2 к настоящему постановлению.</w:t>
      </w:r>
    </w:p>
    <w:p w:rsidR="005626D1" w:rsidRPr="005626D1" w:rsidRDefault="005626D1" w:rsidP="005626D1">
      <w:pPr>
        <w:spacing w:after="0" w:line="240" w:lineRule="auto"/>
        <w:ind w:firstLine="709"/>
        <w:jc w:val="both"/>
        <w:rPr>
          <w:rFonts w:ascii="Times New Roman" w:hAnsi="Times New Roman" w:cs="Times New Roman"/>
          <w:sz w:val="16"/>
          <w:szCs w:val="16"/>
        </w:rPr>
      </w:pPr>
      <w:r w:rsidRPr="005626D1">
        <w:rPr>
          <w:rFonts w:ascii="Times New Roman" w:hAnsi="Times New Roman" w:cs="Times New Roman"/>
          <w:sz w:val="16"/>
          <w:szCs w:val="16"/>
        </w:rPr>
        <w:t>2. Постановление вступает в силу после его опубликования и подлежит размещению на сайте администрации в сети интернет.</w:t>
      </w:r>
    </w:p>
    <w:p w:rsidR="005626D1" w:rsidRPr="005626D1" w:rsidRDefault="005626D1" w:rsidP="005626D1">
      <w:pPr>
        <w:spacing w:after="0" w:line="240" w:lineRule="auto"/>
        <w:ind w:left="360"/>
        <w:jc w:val="both"/>
        <w:rPr>
          <w:rFonts w:ascii="Times New Roman" w:hAnsi="Times New Roman" w:cs="Times New Roman"/>
          <w:sz w:val="16"/>
          <w:szCs w:val="16"/>
        </w:rPr>
      </w:pPr>
    </w:p>
    <w:p w:rsidR="005626D1" w:rsidRPr="005626D1" w:rsidRDefault="005626D1" w:rsidP="005626D1">
      <w:pPr>
        <w:spacing w:after="0" w:line="240" w:lineRule="auto"/>
        <w:jc w:val="both"/>
        <w:rPr>
          <w:rFonts w:ascii="Times New Roman" w:hAnsi="Times New Roman" w:cs="Times New Roman"/>
          <w:sz w:val="16"/>
          <w:szCs w:val="16"/>
        </w:rPr>
      </w:pPr>
    </w:p>
    <w:p w:rsidR="005626D1" w:rsidRPr="005626D1" w:rsidRDefault="005626D1" w:rsidP="005626D1">
      <w:pPr>
        <w:spacing w:after="0" w:line="240" w:lineRule="auto"/>
        <w:jc w:val="both"/>
        <w:rPr>
          <w:rFonts w:ascii="Times New Roman" w:hAnsi="Times New Roman" w:cs="Times New Roman"/>
          <w:sz w:val="16"/>
          <w:szCs w:val="16"/>
        </w:rPr>
      </w:pPr>
    </w:p>
    <w:p w:rsidR="005626D1" w:rsidRDefault="005626D1" w:rsidP="005626D1">
      <w:pPr>
        <w:spacing w:after="0" w:line="240" w:lineRule="auto"/>
        <w:jc w:val="both"/>
        <w:rPr>
          <w:rFonts w:ascii="Times New Roman" w:hAnsi="Times New Roman" w:cs="Times New Roman"/>
          <w:sz w:val="16"/>
          <w:szCs w:val="16"/>
        </w:rPr>
      </w:pPr>
      <w:r w:rsidRPr="005626D1">
        <w:rPr>
          <w:rFonts w:ascii="Times New Roman" w:hAnsi="Times New Roman" w:cs="Times New Roman"/>
          <w:sz w:val="16"/>
          <w:szCs w:val="16"/>
        </w:rPr>
        <w:t>Глава муниципального образования</w:t>
      </w:r>
    </w:p>
    <w:p w:rsidR="001869EE" w:rsidRPr="005626D1" w:rsidRDefault="001869EE" w:rsidP="005626D1">
      <w:pPr>
        <w:spacing w:after="0" w:line="240" w:lineRule="auto"/>
        <w:jc w:val="both"/>
        <w:rPr>
          <w:rFonts w:ascii="Times New Roman" w:hAnsi="Times New Roman" w:cs="Times New Roman"/>
          <w:sz w:val="16"/>
          <w:szCs w:val="16"/>
        </w:rPr>
      </w:pPr>
    </w:p>
    <w:p w:rsidR="005626D1" w:rsidRPr="005626D1" w:rsidRDefault="005626D1" w:rsidP="005626D1">
      <w:pPr>
        <w:spacing w:after="0" w:line="240" w:lineRule="auto"/>
        <w:jc w:val="both"/>
        <w:rPr>
          <w:rFonts w:ascii="Times New Roman" w:hAnsi="Times New Roman" w:cs="Times New Roman"/>
          <w:sz w:val="16"/>
          <w:szCs w:val="16"/>
        </w:rPr>
      </w:pPr>
      <w:r w:rsidRPr="005626D1">
        <w:rPr>
          <w:rFonts w:ascii="Times New Roman" w:hAnsi="Times New Roman" w:cs="Times New Roman"/>
          <w:sz w:val="16"/>
          <w:szCs w:val="16"/>
        </w:rPr>
        <w:t>Герасимовский сельсовет                                                                                  Н. В. Соболев</w:t>
      </w:r>
    </w:p>
    <w:p w:rsidR="005626D1" w:rsidRPr="005626D1" w:rsidRDefault="005626D1" w:rsidP="001869EE">
      <w:pPr>
        <w:spacing w:after="0" w:line="240" w:lineRule="auto"/>
        <w:rPr>
          <w:rFonts w:ascii="Times New Roman" w:hAnsi="Times New Roman" w:cs="Times New Roman"/>
          <w:sz w:val="16"/>
          <w:szCs w:val="16"/>
        </w:rPr>
      </w:pPr>
    </w:p>
    <w:p w:rsidR="005626D1" w:rsidRPr="005626D1" w:rsidRDefault="005626D1" w:rsidP="005626D1">
      <w:pPr>
        <w:spacing w:after="0" w:line="240" w:lineRule="auto"/>
        <w:rPr>
          <w:rFonts w:ascii="Times New Roman" w:hAnsi="Times New Roman" w:cs="Times New Roman"/>
          <w:b/>
          <w:bCs/>
          <w:color w:val="000000"/>
          <w:sz w:val="16"/>
          <w:szCs w:val="16"/>
        </w:rPr>
        <w:sectPr w:rsidR="005626D1" w:rsidRPr="005626D1" w:rsidSect="005626D1">
          <w:type w:val="continuous"/>
          <w:pgSz w:w="16838" w:h="11906" w:orient="landscape"/>
          <w:pgMar w:top="284" w:right="284" w:bottom="284" w:left="284" w:header="709" w:footer="709" w:gutter="0"/>
          <w:cols w:num="2" w:space="720"/>
          <w:docGrid w:linePitch="360"/>
        </w:sectPr>
      </w:pPr>
      <w:r w:rsidRPr="005626D1">
        <w:rPr>
          <w:rFonts w:ascii="Times New Roman" w:hAnsi="Times New Roman" w:cs="Times New Roman"/>
          <w:b/>
          <w:sz w:val="16"/>
          <w:szCs w:val="16"/>
        </w:rPr>
        <w:t xml:space="preserve">      </w:t>
      </w:r>
    </w:p>
    <w:p w:rsidR="005626D1" w:rsidRDefault="005626D1" w:rsidP="005626D1">
      <w:pPr>
        <w:spacing w:after="0" w:line="240" w:lineRule="auto"/>
        <w:rPr>
          <w:rFonts w:ascii="Times New Roman" w:hAnsi="Times New Roman" w:cs="Times New Roman"/>
          <w:b/>
          <w:sz w:val="16"/>
          <w:szCs w:val="16"/>
        </w:rPr>
      </w:pPr>
    </w:p>
    <w:p w:rsidR="005626D1" w:rsidRPr="005626D1" w:rsidRDefault="005626D1" w:rsidP="005626D1">
      <w:pPr>
        <w:spacing w:after="0" w:line="240" w:lineRule="auto"/>
        <w:jc w:val="right"/>
        <w:rPr>
          <w:rFonts w:ascii="Times New Roman" w:hAnsi="Times New Roman" w:cs="Times New Roman"/>
          <w:b/>
          <w:sz w:val="16"/>
          <w:szCs w:val="16"/>
        </w:rPr>
      </w:pPr>
      <w:r w:rsidRPr="005626D1">
        <w:rPr>
          <w:rFonts w:ascii="Times New Roman" w:hAnsi="Times New Roman" w:cs="Times New Roman"/>
          <w:b/>
          <w:sz w:val="16"/>
          <w:szCs w:val="16"/>
        </w:rPr>
        <w:t xml:space="preserve">Приложение № 1 </w:t>
      </w:r>
    </w:p>
    <w:p w:rsidR="005626D1" w:rsidRPr="005626D1" w:rsidRDefault="005626D1" w:rsidP="005626D1">
      <w:pPr>
        <w:spacing w:after="0" w:line="240" w:lineRule="auto"/>
        <w:jc w:val="right"/>
        <w:rPr>
          <w:rFonts w:ascii="Times New Roman" w:hAnsi="Times New Roman" w:cs="Times New Roman"/>
          <w:b/>
          <w:sz w:val="16"/>
          <w:szCs w:val="16"/>
        </w:rPr>
      </w:pPr>
      <w:r w:rsidRPr="005626D1">
        <w:rPr>
          <w:rFonts w:ascii="Times New Roman" w:hAnsi="Times New Roman" w:cs="Times New Roman"/>
          <w:b/>
          <w:sz w:val="16"/>
          <w:szCs w:val="16"/>
        </w:rPr>
        <w:t xml:space="preserve">к Постановлению администрации </w:t>
      </w:r>
    </w:p>
    <w:p w:rsidR="005626D1" w:rsidRPr="005626D1" w:rsidRDefault="005626D1" w:rsidP="005626D1">
      <w:pPr>
        <w:spacing w:after="0" w:line="240" w:lineRule="auto"/>
        <w:jc w:val="right"/>
        <w:rPr>
          <w:rFonts w:ascii="Times New Roman" w:hAnsi="Times New Roman" w:cs="Times New Roman"/>
          <w:b/>
          <w:sz w:val="16"/>
          <w:szCs w:val="16"/>
        </w:rPr>
      </w:pPr>
      <w:r w:rsidRPr="005626D1">
        <w:rPr>
          <w:rFonts w:ascii="Times New Roman" w:hAnsi="Times New Roman" w:cs="Times New Roman"/>
          <w:b/>
          <w:sz w:val="16"/>
          <w:szCs w:val="16"/>
        </w:rPr>
        <w:t xml:space="preserve">муниципального образования </w:t>
      </w:r>
    </w:p>
    <w:p w:rsidR="005626D1" w:rsidRPr="005626D1" w:rsidRDefault="005626D1" w:rsidP="005626D1">
      <w:pPr>
        <w:spacing w:after="0" w:line="240" w:lineRule="auto"/>
        <w:jc w:val="right"/>
        <w:rPr>
          <w:rFonts w:ascii="Times New Roman" w:hAnsi="Times New Roman" w:cs="Times New Roman"/>
          <w:b/>
          <w:sz w:val="16"/>
          <w:szCs w:val="16"/>
        </w:rPr>
      </w:pPr>
      <w:r w:rsidRPr="005626D1">
        <w:rPr>
          <w:rFonts w:ascii="Times New Roman" w:hAnsi="Times New Roman" w:cs="Times New Roman"/>
          <w:b/>
          <w:sz w:val="16"/>
          <w:szCs w:val="16"/>
        </w:rPr>
        <w:t xml:space="preserve">Герасимовский сельсовет </w:t>
      </w:r>
    </w:p>
    <w:p w:rsidR="005626D1" w:rsidRPr="005626D1" w:rsidRDefault="005626D1" w:rsidP="005626D1">
      <w:pPr>
        <w:spacing w:after="0" w:line="240" w:lineRule="auto"/>
        <w:jc w:val="right"/>
        <w:rPr>
          <w:rFonts w:ascii="Times New Roman" w:hAnsi="Times New Roman" w:cs="Times New Roman"/>
          <w:b/>
          <w:sz w:val="16"/>
          <w:szCs w:val="16"/>
        </w:rPr>
      </w:pPr>
      <w:r w:rsidRPr="005626D1">
        <w:rPr>
          <w:rFonts w:ascii="Times New Roman" w:hAnsi="Times New Roman" w:cs="Times New Roman"/>
          <w:b/>
          <w:sz w:val="16"/>
          <w:szCs w:val="16"/>
        </w:rPr>
        <w:t>от 24.07.2023 № 79-п</w:t>
      </w:r>
    </w:p>
    <w:p w:rsidR="005626D1" w:rsidRPr="005626D1" w:rsidRDefault="005626D1" w:rsidP="005626D1">
      <w:pPr>
        <w:spacing w:after="0" w:line="240" w:lineRule="auto"/>
        <w:jc w:val="right"/>
        <w:rPr>
          <w:rFonts w:ascii="Times New Roman" w:hAnsi="Times New Roman" w:cs="Times New Roman"/>
          <w:sz w:val="16"/>
          <w:szCs w:val="16"/>
        </w:rPr>
      </w:pPr>
    </w:p>
    <w:p w:rsidR="005626D1" w:rsidRPr="005626D1" w:rsidRDefault="005626D1" w:rsidP="005626D1">
      <w:pPr>
        <w:numPr>
          <w:ilvl w:val="0"/>
          <w:numId w:val="26"/>
        </w:numPr>
        <w:spacing w:after="0" w:line="240" w:lineRule="auto"/>
        <w:jc w:val="center"/>
        <w:rPr>
          <w:rFonts w:ascii="Times New Roman" w:hAnsi="Times New Roman" w:cs="Times New Roman"/>
          <w:b/>
          <w:bCs/>
          <w:color w:val="000000"/>
          <w:sz w:val="16"/>
          <w:szCs w:val="16"/>
        </w:rPr>
      </w:pPr>
      <w:r w:rsidRPr="005626D1">
        <w:rPr>
          <w:rFonts w:ascii="Times New Roman" w:hAnsi="Times New Roman" w:cs="Times New Roman"/>
          <w:b/>
          <w:bCs/>
          <w:color w:val="000000"/>
          <w:sz w:val="16"/>
          <w:szCs w:val="16"/>
        </w:rPr>
        <w:t>Доходы бюджета</w:t>
      </w:r>
    </w:p>
    <w:p w:rsidR="005626D1" w:rsidRPr="005626D1" w:rsidRDefault="005626D1" w:rsidP="005626D1">
      <w:pPr>
        <w:spacing w:after="0" w:line="240" w:lineRule="auto"/>
        <w:rPr>
          <w:rFonts w:ascii="Times New Roman" w:hAnsi="Times New Roman" w:cs="Times New Roman"/>
          <w:bCs/>
          <w:sz w:val="16"/>
          <w:szCs w:val="16"/>
        </w:rPr>
      </w:pPr>
    </w:p>
    <w:tbl>
      <w:tblPr>
        <w:tblW w:w="7371" w:type="dxa"/>
        <w:tblInd w:w="108" w:type="dxa"/>
        <w:tblLayout w:type="fixed"/>
        <w:tblLook w:val="04A0"/>
      </w:tblPr>
      <w:tblGrid>
        <w:gridCol w:w="2268"/>
        <w:gridCol w:w="567"/>
        <w:gridCol w:w="1276"/>
        <w:gridCol w:w="1134"/>
        <w:gridCol w:w="1134"/>
        <w:gridCol w:w="992"/>
      </w:tblGrid>
      <w:tr w:rsidR="005626D1" w:rsidRPr="005626D1" w:rsidTr="001869EE">
        <w:trPr>
          <w:trHeight w:val="792"/>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Наименование показателя</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Код строки</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Код дохода по бюджетной классификации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Утвержденные бюджетные назначения</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Исполнено</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Неисполненные назначения</w:t>
            </w:r>
          </w:p>
        </w:tc>
      </w:tr>
      <w:tr w:rsidR="005626D1" w:rsidRPr="005626D1" w:rsidTr="001869EE">
        <w:trPr>
          <w:trHeight w:val="25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w:t>
            </w:r>
          </w:p>
        </w:tc>
        <w:tc>
          <w:tcPr>
            <w:tcW w:w="567" w:type="dxa"/>
            <w:tcBorders>
              <w:top w:val="nil"/>
              <w:left w:val="nil"/>
              <w:bottom w:val="single" w:sz="8" w:space="0" w:color="000000"/>
              <w:right w:val="single" w:sz="4" w:space="0" w:color="000000"/>
            </w:tcBorders>
            <w:shd w:val="clear" w:color="auto" w:fill="auto"/>
            <w:vAlign w:val="center"/>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w:t>
            </w:r>
          </w:p>
        </w:tc>
        <w:tc>
          <w:tcPr>
            <w:tcW w:w="1276" w:type="dxa"/>
            <w:tcBorders>
              <w:top w:val="nil"/>
              <w:left w:val="nil"/>
              <w:bottom w:val="single" w:sz="8" w:space="0" w:color="000000"/>
              <w:right w:val="single" w:sz="4" w:space="0" w:color="000000"/>
            </w:tcBorders>
            <w:shd w:val="clear" w:color="auto" w:fill="auto"/>
            <w:vAlign w:val="center"/>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3</w:t>
            </w:r>
          </w:p>
        </w:tc>
        <w:tc>
          <w:tcPr>
            <w:tcW w:w="1134" w:type="dxa"/>
            <w:tcBorders>
              <w:top w:val="nil"/>
              <w:left w:val="nil"/>
              <w:bottom w:val="single" w:sz="8" w:space="0" w:color="000000"/>
              <w:right w:val="single" w:sz="4" w:space="0" w:color="000000"/>
            </w:tcBorders>
            <w:shd w:val="clear" w:color="auto" w:fill="auto"/>
            <w:vAlign w:val="center"/>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4</w:t>
            </w:r>
          </w:p>
        </w:tc>
        <w:tc>
          <w:tcPr>
            <w:tcW w:w="1134" w:type="dxa"/>
            <w:tcBorders>
              <w:top w:val="nil"/>
              <w:left w:val="nil"/>
              <w:bottom w:val="single" w:sz="8" w:space="0" w:color="000000"/>
              <w:right w:val="single" w:sz="4" w:space="0" w:color="000000"/>
            </w:tcBorders>
            <w:shd w:val="clear" w:color="auto" w:fill="auto"/>
            <w:vAlign w:val="center"/>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5</w:t>
            </w:r>
          </w:p>
        </w:tc>
        <w:tc>
          <w:tcPr>
            <w:tcW w:w="992" w:type="dxa"/>
            <w:tcBorders>
              <w:top w:val="nil"/>
              <w:left w:val="nil"/>
              <w:bottom w:val="single" w:sz="8" w:space="0" w:color="000000"/>
              <w:right w:val="single" w:sz="4" w:space="0" w:color="000000"/>
            </w:tcBorders>
            <w:shd w:val="clear" w:color="auto" w:fill="auto"/>
            <w:vAlign w:val="center"/>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6</w:t>
            </w:r>
          </w:p>
        </w:tc>
      </w:tr>
      <w:tr w:rsidR="005626D1" w:rsidRPr="005626D1" w:rsidTr="001869EE">
        <w:trPr>
          <w:trHeight w:val="255"/>
        </w:trPr>
        <w:tc>
          <w:tcPr>
            <w:tcW w:w="2268"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Доходы бюджета - всего</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010</w:t>
            </w:r>
          </w:p>
        </w:tc>
        <w:tc>
          <w:tcPr>
            <w:tcW w:w="1276"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X</w:t>
            </w:r>
          </w:p>
        </w:tc>
        <w:tc>
          <w:tcPr>
            <w:tcW w:w="1134"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5 692 125,60</w:t>
            </w:r>
          </w:p>
        </w:tc>
        <w:tc>
          <w:tcPr>
            <w:tcW w:w="1134"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3 456 610,27</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2 235 515,33</w:t>
            </w:r>
          </w:p>
        </w:tc>
      </w:tr>
      <w:tr w:rsidR="005626D1" w:rsidRPr="005626D1" w:rsidTr="001869EE">
        <w:trPr>
          <w:trHeight w:val="255"/>
        </w:trPr>
        <w:tc>
          <w:tcPr>
            <w:tcW w:w="2268" w:type="dxa"/>
            <w:tcBorders>
              <w:top w:val="nil"/>
              <w:left w:val="single" w:sz="4" w:space="0" w:color="000000"/>
              <w:bottom w:val="nil"/>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в том числе:</w:t>
            </w:r>
          </w:p>
        </w:tc>
        <w:tc>
          <w:tcPr>
            <w:tcW w:w="567" w:type="dxa"/>
            <w:tcBorders>
              <w:top w:val="nil"/>
              <w:left w:val="single" w:sz="8" w:space="0" w:color="000000"/>
              <w:bottom w:val="nil"/>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 </w:t>
            </w:r>
          </w:p>
        </w:tc>
        <w:tc>
          <w:tcPr>
            <w:tcW w:w="1276" w:type="dxa"/>
            <w:tcBorders>
              <w:top w:val="nil"/>
              <w:left w:val="nil"/>
              <w:bottom w:val="nil"/>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 </w:t>
            </w:r>
          </w:p>
        </w:tc>
        <w:tc>
          <w:tcPr>
            <w:tcW w:w="1134" w:type="dxa"/>
            <w:tcBorders>
              <w:top w:val="nil"/>
              <w:left w:val="nil"/>
              <w:bottom w:val="nil"/>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 </w:t>
            </w:r>
          </w:p>
        </w:tc>
        <w:tc>
          <w:tcPr>
            <w:tcW w:w="1134" w:type="dxa"/>
            <w:tcBorders>
              <w:top w:val="nil"/>
              <w:left w:val="nil"/>
              <w:bottom w:val="nil"/>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 </w:t>
            </w:r>
          </w:p>
        </w:tc>
        <w:tc>
          <w:tcPr>
            <w:tcW w:w="992" w:type="dxa"/>
            <w:tcBorders>
              <w:top w:val="nil"/>
              <w:left w:val="nil"/>
              <w:bottom w:val="nil"/>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 </w:t>
            </w:r>
          </w:p>
        </w:tc>
      </w:tr>
      <w:tr w:rsidR="005626D1" w:rsidRPr="005626D1" w:rsidTr="001869EE">
        <w:trPr>
          <w:trHeight w:val="255"/>
        </w:trPr>
        <w:tc>
          <w:tcPr>
            <w:tcW w:w="2268"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НАЛОГОВЫЕ И НЕНАЛОГОВЫЕ ДОХОДЫ</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010</w:t>
            </w:r>
          </w:p>
        </w:tc>
        <w:tc>
          <w:tcPr>
            <w:tcW w:w="1276"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000 10000000000000000</w:t>
            </w:r>
          </w:p>
        </w:tc>
        <w:tc>
          <w:tcPr>
            <w:tcW w:w="1134"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3 075 825,60</w:t>
            </w:r>
          </w:p>
        </w:tc>
        <w:tc>
          <w:tcPr>
            <w:tcW w:w="1134"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1 970 373,60</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1 105 452,00</w:t>
            </w:r>
          </w:p>
        </w:tc>
      </w:tr>
      <w:tr w:rsidR="005626D1" w:rsidRPr="005626D1" w:rsidTr="001869EE">
        <w:trPr>
          <w:trHeight w:val="255"/>
        </w:trPr>
        <w:tc>
          <w:tcPr>
            <w:tcW w:w="2268"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НАЛОГИ НА ПРИБЫЛЬ, ДОХОДЫ</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010</w:t>
            </w:r>
          </w:p>
        </w:tc>
        <w:tc>
          <w:tcPr>
            <w:tcW w:w="1276"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000 10100000000000000</w:t>
            </w:r>
          </w:p>
        </w:tc>
        <w:tc>
          <w:tcPr>
            <w:tcW w:w="1134"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1 172 000,00</w:t>
            </w:r>
          </w:p>
        </w:tc>
        <w:tc>
          <w:tcPr>
            <w:tcW w:w="1134"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456 343,71</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715 656,29</w:t>
            </w:r>
          </w:p>
        </w:tc>
      </w:tr>
      <w:tr w:rsidR="005626D1" w:rsidRPr="005626D1" w:rsidTr="001869EE">
        <w:trPr>
          <w:trHeight w:val="255"/>
        </w:trPr>
        <w:tc>
          <w:tcPr>
            <w:tcW w:w="2268"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Налог на доходы физических лиц</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010</w:t>
            </w:r>
          </w:p>
        </w:tc>
        <w:tc>
          <w:tcPr>
            <w:tcW w:w="1276"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000 10102000010000110</w:t>
            </w:r>
          </w:p>
        </w:tc>
        <w:tc>
          <w:tcPr>
            <w:tcW w:w="1134"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1 172 000,00</w:t>
            </w:r>
          </w:p>
        </w:tc>
        <w:tc>
          <w:tcPr>
            <w:tcW w:w="1134"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456 343,71</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715 656,29</w:t>
            </w:r>
          </w:p>
        </w:tc>
      </w:tr>
      <w:tr w:rsidR="005626D1" w:rsidRPr="005626D1" w:rsidTr="001869EE">
        <w:trPr>
          <w:trHeight w:val="1125"/>
        </w:trPr>
        <w:tc>
          <w:tcPr>
            <w:tcW w:w="2268"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w:t>
            </w:r>
            <w:r w:rsidRPr="005626D1">
              <w:rPr>
                <w:rFonts w:ascii="Times New Roman" w:eastAsia="Times New Roman" w:hAnsi="Times New Roman" w:cs="Times New Roman"/>
                <w:color w:val="000000"/>
                <w:sz w:val="16"/>
                <w:szCs w:val="16"/>
              </w:rPr>
              <w:lastRenderedPageBreak/>
              <w:t>кодекса Российской Федерации, а также доходов от долевого участия в организации, полученных в виде дивидендов</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010</w:t>
            </w:r>
          </w:p>
        </w:tc>
        <w:tc>
          <w:tcPr>
            <w:tcW w:w="1276"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000 10102010010000110</w:t>
            </w:r>
          </w:p>
        </w:tc>
        <w:tc>
          <w:tcPr>
            <w:tcW w:w="1134"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1 172 000,00</w:t>
            </w:r>
          </w:p>
        </w:tc>
        <w:tc>
          <w:tcPr>
            <w:tcW w:w="1134"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454 605,64</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717 394,36</w:t>
            </w:r>
          </w:p>
        </w:tc>
      </w:tr>
      <w:tr w:rsidR="005626D1" w:rsidRPr="005626D1" w:rsidTr="001869EE">
        <w:trPr>
          <w:trHeight w:val="255"/>
        </w:trPr>
        <w:tc>
          <w:tcPr>
            <w:tcW w:w="2268"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Налог на доходы физических лиц с доходов, источником которых является налоговый агент</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010</w:t>
            </w:r>
          </w:p>
        </w:tc>
        <w:tc>
          <w:tcPr>
            <w:tcW w:w="1276"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000 10102010011000110</w:t>
            </w:r>
          </w:p>
        </w:tc>
        <w:tc>
          <w:tcPr>
            <w:tcW w:w="1134"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1 172 000,00</w:t>
            </w:r>
          </w:p>
        </w:tc>
        <w:tc>
          <w:tcPr>
            <w:tcW w:w="1134"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454 487,75</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717 512,25</w:t>
            </w:r>
          </w:p>
        </w:tc>
      </w:tr>
      <w:tr w:rsidR="005626D1" w:rsidRPr="005626D1" w:rsidTr="001869EE">
        <w:trPr>
          <w:trHeight w:val="1125"/>
        </w:trPr>
        <w:tc>
          <w:tcPr>
            <w:tcW w:w="2268"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010</w:t>
            </w:r>
          </w:p>
        </w:tc>
        <w:tc>
          <w:tcPr>
            <w:tcW w:w="1276"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000 10102010013000110</w:t>
            </w:r>
          </w:p>
        </w:tc>
        <w:tc>
          <w:tcPr>
            <w:tcW w:w="1134"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w:t>
            </w:r>
          </w:p>
        </w:tc>
        <w:tc>
          <w:tcPr>
            <w:tcW w:w="1134"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117,89</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w:t>
            </w:r>
          </w:p>
        </w:tc>
      </w:tr>
      <w:tr w:rsidR="005626D1" w:rsidRPr="005626D1" w:rsidTr="001869EE">
        <w:trPr>
          <w:trHeight w:val="1125"/>
        </w:trPr>
        <w:tc>
          <w:tcPr>
            <w:tcW w:w="2268"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w:t>
            </w:r>
            <w:r w:rsidRPr="005626D1">
              <w:rPr>
                <w:rFonts w:ascii="Times New Roman" w:eastAsia="Times New Roman" w:hAnsi="Times New Roman" w:cs="Times New Roman"/>
                <w:color w:val="000000"/>
                <w:sz w:val="16"/>
                <w:szCs w:val="16"/>
              </w:rPr>
              <w:lastRenderedPageBreak/>
              <w:t>адвокатские кабинеты, и других лиц, занимающихся частной практикой в соответствии со статьей 227 Налогового кодекса Российской Федерации</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lastRenderedPageBreak/>
              <w:t>010</w:t>
            </w:r>
          </w:p>
        </w:tc>
        <w:tc>
          <w:tcPr>
            <w:tcW w:w="1276"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000 10102020010000110</w:t>
            </w:r>
          </w:p>
        </w:tc>
        <w:tc>
          <w:tcPr>
            <w:tcW w:w="1134"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w:t>
            </w:r>
          </w:p>
        </w:tc>
        <w:tc>
          <w:tcPr>
            <w:tcW w:w="1134"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1 143,45</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w:t>
            </w:r>
          </w:p>
        </w:tc>
      </w:tr>
      <w:tr w:rsidR="005626D1" w:rsidRPr="005626D1" w:rsidTr="001869EE">
        <w:trPr>
          <w:trHeight w:val="1350"/>
        </w:trPr>
        <w:tc>
          <w:tcPr>
            <w:tcW w:w="2268"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010</w:t>
            </w:r>
          </w:p>
        </w:tc>
        <w:tc>
          <w:tcPr>
            <w:tcW w:w="1276"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000 10102020011000110</w:t>
            </w:r>
          </w:p>
        </w:tc>
        <w:tc>
          <w:tcPr>
            <w:tcW w:w="1134"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w:t>
            </w:r>
          </w:p>
        </w:tc>
        <w:tc>
          <w:tcPr>
            <w:tcW w:w="1134"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1 143,45</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w:t>
            </w:r>
          </w:p>
        </w:tc>
      </w:tr>
      <w:tr w:rsidR="005626D1" w:rsidRPr="005626D1" w:rsidTr="001869EE">
        <w:trPr>
          <w:trHeight w:val="450"/>
        </w:trPr>
        <w:tc>
          <w:tcPr>
            <w:tcW w:w="2268"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010</w:t>
            </w:r>
          </w:p>
        </w:tc>
        <w:tc>
          <w:tcPr>
            <w:tcW w:w="1276"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000 10102030010000110</w:t>
            </w:r>
          </w:p>
        </w:tc>
        <w:tc>
          <w:tcPr>
            <w:tcW w:w="1134"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w:t>
            </w:r>
          </w:p>
        </w:tc>
        <w:tc>
          <w:tcPr>
            <w:tcW w:w="1134"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594,62</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w:t>
            </w:r>
          </w:p>
        </w:tc>
      </w:tr>
      <w:tr w:rsidR="005626D1" w:rsidRPr="005626D1" w:rsidTr="001869EE">
        <w:trPr>
          <w:trHeight w:val="900"/>
        </w:trPr>
        <w:tc>
          <w:tcPr>
            <w:tcW w:w="2268"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010</w:t>
            </w:r>
          </w:p>
        </w:tc>
        <w:tc>
          <w:tcPr>
            <w:tcW w:w="1276"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000 10102030011000110</w:t>
            </w:r>
          </w:p>
        </w:tc>
        <w:tc>
          <w:tcPr>
            <w:tcW w:w="1134"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w:t>
            </w:r>
          </w:p>
        </w:tc>
        <w:tc>
          <w:tcPr>
            <w:tcW w:w="1134"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594,62</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w:t>
            </w:r>
          </w:p>
        </w:tc>
      </w:tr>
      <w:tr w:rsidR="005626D1" w:rsidRPr="005626D1" w:rsidTr="001869EE">
        <w:trPr>
          <w:trHeight w:val="450"/>
        </w:trPr>
        <w:tc>
          <w:tcPr>
            <w:tcW w:w="2268"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 xml:space="preserve">НАЛОГИ НА ТОВАРЫ (РАБОТЫ, УСЛУГИ), РЕАЛИЗУЕМЫЕ НА </w:t>
            </w:r>
            <w:r w:rsidRPr="005626D1">
              <w:rPr>
                <w:rFonts w:ascii="Times New Roman" w:eastAsia="Times New Roman" w:hAnsi="Times New Roman" w:cs="Times New Roman"/>
                <w:color w:val="000000"/>
                <w:sz w:val="16"/>
                <w:szCs w:val="16"/>
              </w:rPr>
              <w:lastRenderedPageBreak/>
              <w:t>ТЕРРИТОРИИ РОССИЙСКОЙ ФЕДЕРАЦИИ</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010</w:t>
            </w:r>
          </w:p>
        </w:tc>
        <w:tc>
          <w:tcPr>
            <w:tcW w:w="1276"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000 10300000000000000</w:t>
            </w:r>
          </w:p>
        </w:tc>
        <w:tc>
          <w:tcPr>
            <w:tcW w:w="1134"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647 100,00</w:t>
            </w:r>
          </w:p>
        </w:tc>
        <w:tc>
          <w:tcPr>
            <w:tcW w:w="1134"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352 656,61</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294 443,39</w:t>
            </w:r>
          </w:p>
        </w:tc>
      </w:tr>
      <w:tr w:rsidR="005626D1" w:rsidRPr="005626D1" w:rsidTr="001869EE">
        <w:trPr>
          <w:trHeight w:val="450"/>
        </w:trPr>
        <w:tc>
          <w:tcPr>
            <w:tcW w:w="2268"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Акцизы по подакцизным товарам (продукции), производимым на территории Российской Федерации</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010</w:t>
            </w:r>
          </w:p>
        </w:tc>
        <w:tc>
          <w:tcPr>
            <w:tcW w:w="1276"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000 10302000010000110</w:t>
            </w:r>
          </w:p>
        </w:tc>
        <w:tc>
          <w:tcPr>
            <w:tcW w:w="1134"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647 100,00</w:t>
            </w:r>
          </w:p>
        </w:tc>
        <w:tc>
          <w:tcPr>
            <w:tcW w:w="1134"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352 656,61</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294 443,39</w:t>
            </w:r>
          </w:p>
        </w:tc>
      </w:tr>
      <w:tr w:rsidR="005626D1" w:rsidRPr="005626D1" w:rsidTr="001869EE">
        <w:trPr>
          <w:trHeight w:val="675"/>
        </w:trPr>
        <w:tc>
          <w:tcPr>
            <w:tcW w:w="2268"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010</w:t>
            </w:r>
          </w:p>
        </w:tc>
        <w:tc>
          <w:tcPr>
            <w:tcW w:w="1276"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000 10302230010000110</w:t>
            </w:r>
          </w:p>
        </w:tc>
        <w:tc>
          <w:tcPr>
            <w:tcW w:w="1134"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306 500,00</w:t>
            </w:r>
          </w:p>
        </w:tc>
        <w:tc>
          <w:tcPr>
            <w:tcW w:w="1134"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181 796,28</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124 703,72</w:t>
            </w:r>
          </w:p>
        </w:tc>
      </w:tr>
      <w:tr w:rsidR="005626D1" w:rsidRPr="005626D1" w:rsidTr="001869EE">
        <w:trPr>
          <w:trHeight w:val="1125"/>
        </w:trPr>
        <w:tc>
          <w:tcPr>
            <w:tcW w:w="2268"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010</w:t>
            </w:r>
          </w:p>
        </w:tc>
        <w:tc>
          <w:tcPr>
            <w:tcW w:w="1276"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000 10302231010000110</w:t>
            </w:r>
          </w:p>
        </w:tc>
        <w:tc>
          <w:tcPr>
            <w:tcW w:w="1134"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306 500,00</w:t>
            </w:r>
          </w:p>
        </w:tc>
        <w:tc>
          <w:tcPr>
            <w:tcW w:w="1134"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181 796,28</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124 703,72</w:t>
            </w:r>
          </w:p>
        </w:tc>
      </w:tr>
      <w:tr w:rsidR="005626D1" w:rsidRPr="005626D1" w:rsidTr="001869EE">
        <w:trPr>
          <w:trHeight w:val="900"/>
        </w:trPr>
        <w:tc>
          <w:tcPr>
            <w:tcW w:w="2268"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010</w:t>
            </w:r>
          </w:p>
        </w:tc>
        <w:tc>
          <w:tcPr>
            <w:tcW w:w="1276"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000 10302240010000110</w:t>
            </w:r>
          </w:p>
        </w:tc>
        <w:tc>
          <w:tcPr>
            <w:tcW w:w="1134"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2 100,00</w:t>
            </w:r>
          </w:p>
        </w:tc>
        <w:tc>
          <w:tcPr>
            <w:tcW w:w="1134"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944,98</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1 155,02</w:t>
            </w:r>
          </w:p>
        </w:tc>
      </w:tr>
      <w:tr w:rsidR="005626D1" w:rsidRPr="005626D1" w:rsidTr="001869EE">
        <w:trPr>
          <w:trHeight w:val="1350"/>
        </w:trPr>
        <w:tc>
          <w:tcPr>
            <w:tcW w:w="2268"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lastRenderedPageBreak/>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010</w:t>
            </w:r>
          </w:p>
        </w:tc>
        <w:tc>
          <w:tcPr>
            <w:tcW w:w="1276"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000 10302241010000110</w:t>
            </w:r>
          </w:p>
        </w:tc>
        <w:tc>
          <w:tcPr>
            <w:tcW w:w="1134"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2 100,00</w:t>
            </w:r>
          </w:p>
        </w:tc>
        <w:tc>
          <w:tcPr>
            <w:tcW w:w="1134"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944,98</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1 155,02</w:t>
            </w:r>
          </w:p>
        </w:tc>
      </w:tr>
      <w:tr w:rsidR="005626D1" w:rsidRPr="005626D1" w:rsidTr="001869EE">
        <w:trPr>
          <w:trHeight w:val="675"/>
        </w:trPr>
        <w:tc>
          <w:tcPr>
            <w:tcW w:w="2268"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010</w:t>
            </w:r>
          </w:p>
        </w:tc>
        <w:tc>
          <w:tcPr>
            <w:tcW w:w="1276"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000 10302250010000110</w:t>
            </w:r>
          </w:p>
        </w:tc>
        <w:tc>
          <w:tcPr>
            <w:tcW w:w="1134"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378 900,00</w:t>
            </w:r>
          </w:p>
        </w:tc>
        <w:tc>
          <w:tcPr>
            <w:tcW w:w="1134"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192 598,10</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186 301,90</w:t>
            </w:r>
          </w:p>
        </w:tc>
      </w:tr>
      <w:tr w:rsidR="005626D1" w:rsidRPr="005626D1" w:rsidTr="001869EE">
        <w:trPr>
          <w:trHeight w:val="1125"/>
        </w:trPr>
        <w:tc>
          <w:tcPr>
            <w:tcW w:w="2268"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010</w:t>
            </w:r>
          </w:p>
        </w:tc>
        <w:tc>
          <w:tcPr>
            <w:tcW w:w="1276"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000 10302251010000110</w:t>
            </w:r>
          </w:p>
        </w:tc>
        <w:tc>
          <w:tcPr>
            <w:tcW w:w="1134"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378 900,00</w:t>
            </w:r>
          </w:p>
        </w:tc>
        <w:tc>
          <w:tcPr>
            <w:tcW w:w="1134"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192 598,10</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186 301,90</w:t>
            </w:r>
          </w:p>
        </w:tc>
      </w:tr>
      <w:tr w:rsidR="005626D1" w:rsidRPr="005626D1" w:rsidTr="001869EE">
        <w:trPr>
          <w:trHeight w:val="675"/>
        </w:trPr>
        <w:tc>
          <w:tcPr>
            <w:tcW w:w="2268"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 xml:space="preserve">Доходы от уплаты акцизов на прямогонный бензин, подлежащие распределению </w:t>
            </w:r>
            <w:r w:rsidRPr="005626D1">
              <w:rPr>
                <w:rFonts w:ascii="Times New Roman" w:eastAsia="Times New Roman" w:hAnsi="Times New Roman" w:cs="Times New Roman"/>
                <w:color w:val="000000"/>
                <w:sz w:val="16"/>
                <w:szCs w:val="16"/>
              </w:rPr>
              <w:lastRenderedPageBreak/>
              <w:t>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010</w:t>
            </w:r>
          </w:p>
        </w:tc>
        <w:tc>
          <w:tcPr>
            <w:tcW w:w="1276"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000 10302260010000110</w:t>
            </w:r>
          </w:p>
        </w:tc>
        <w:tc>
          <w:tcPr>
            <w:tcW w:w="1134"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-40 400,00</w:t>
            </w:r>
          </w:p>
        </w:tc>
        <w:tc>
          <w:tcPr>
            <w:tcW w:w="1134"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-22 682,75</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-17 717,25</w:t>
            </w:r>
          </w:p>
        </w:tc>
      </w:tr>
      <w:tr w:rsidR="005626D1" w:rsidRPr="005626D1" w:rsidTr="001869EE">
        <w:trPr>
          <w:trHeight w:val="1125"/>
        </w:trPr>
        <w:tc>
          <w:tcPr>
            <w:tcW w:w="2268"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010</w:t>
            </w:r>
          </w:p>
        </w:tc>
        <w:tc>
          <w:tcPr>
            <w:tcW w:w="1276"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000 10302261010000110</w:t>
            </w:r>
          </w:p>
        </w:tc>
        <w:tc>
          <w:tcPr>
            <w:tcW w:w="1134"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-40 400,00</w:t>
            </w:r>
          </w:p>
        </w:tc>
        <w:tc>
          <w:tcPr>
            <w:tcW w:w="1134"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-22 682,75</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-17 717,25</w:t>
            </w:r>
          </w:p>
        </w:tc>
      </w:tr>
      <w:tr w:rsidR="005626D1" w:rsidRPr="005626D1" w:rsidTr="001869EE">
        <w:trPr>
          <w:trHeight w:val="255"/>
        </w:trPr>
        <w:tc>
          <w:tcPr>
            <w:tcW w:w="2268"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НАЛОГИ НА СОВОКУПНЫЙ ДОХОД</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010</w:t>
            </w:r>
          </w:p>
        </w:tc>
        <w:tc>
          <w:tcPr>
            <w:tcW w:w="1276"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000 10500000000000000</w:t>
            </w:r>
          </w:p>
        </w:tc>
        <w:tc>
          <w:tcPr>
            <w:tcW w:w="1134"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666 129,72</w:t>
            </w:r>
          </w:p>
        </w:tc>
        <w:tc>
          <w:tcPr>
            <w:tcW w:w="1134"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1 104 437,50</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w:t>
            </w:r>
          </w:p>
        </w:tc>
      </w:tr>
      <w:tr w:rsidR="005626D1" w:rsidRPr="005626D1" w:rsidTr="001869EE">
        <w:trPr>
          <w:trHeight w:val="255"/>
        </w:trPr>
        <w:tc>
          <w:tcPr>
            <w:tcW w:w="2268"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Единый сельскохозяйственный налог</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010</w:t>
            </w:r>
          </w:p>
        </w:tc>
        <w:tc>
          <w:tcPr>
            <w:tcW w:w="1276"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000 10503000010000110</w:t>
            </w:r>
          </w:p>
        </w:tc>
        <w:tc>
          <w:tcPr>
            <w:tcW w:w="1134"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666 129,72</w:t>
            </w:r>
          </w:p>
        </w:tc>
        <w:tc>
          <w:tcPr>
            <w:tcW w:w="1134"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1 104 437,50</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w:t>
            </w:r>
          </w:p>
        </w:tc>
      </w:tr>
      <w:tr w:rsidR="005626D1" w:rsidRPr="005626D1" w:rsidTr="001869EE">
        <w:trPr>
          <w:trHeight w:val="255"/>
        </w:trPr>
        <w:tc>
          <w:tcPr>
            <w:tcW w:w="2268"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Единый сельскохозяйственный налог</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010</w:t>
            </w:r>
          </w:p>
        </w:tc>
        <w:tc>
          <w:tcPr>
            <w:tcW w:w="1276"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000 10503010010000110</w:t>
            </w:r>
          </w:p>
        </w:tc>
        <w:tc>
          <w:tcPr>
            <w:tcW w:w="1134"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666 129,72</w:t>
            </w:r>
          </w:p>
        </w:tc>
        <w:tc>
          <w:tcPr>
            <w:tcW w:w="1134"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1 104 437,50</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w:t>
            </w:r>
          </w:p>
        </w:tc>
      </w:tr>
      <w:tr w:rsidR="005626D1" w:rsidRPr="005626D1" w:rsidTr="001869EE">
        <w:trPr>
          <w:trHeight w:val="450"/>
        </w:trPr>
        <w:tc>
          <w:tcPr>
            <w:tcW w:w="2268"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010</w:t>
            </w:r>
          </w:p>
        </w:tc>
        <w:tc>
          <w:tcPr>
            <w:tcW w:w="1276"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000 10503010011000110</w:t>
            </w:r>
          </w:p>
        </w:tc>
        <w:tc>
          <w:tcPr>
            <w:tcW w:w="1134"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666 129,72</w:t>
            </w:r>
          </w:p>
        </w:tc>
        <w:tc>
          <w:tcPr>
            <w:tcW w:w="1134"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1 104 437,50</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w:t>
            </w:r>
          </w:p>
        </w:tc>
      </w:tr>
      <w:tr w:rsidR="005626D1" w:rsidRPr="005626D1" w:rsidTr="001869EE">
        <w:trPr>
          <w:trHeight w:val="255"/>
        </w:trPr>
        <w:tc>
          <w:tcPr>
            <w:tcW w:w="2268"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НАЛОГИ НА ИМУЩЕСТВО</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010</w:t>
            </w:r>
          </w:p>
        </w:tc>
        <w:tc>
          <w:tcPr>
            <w:tcW w:w="1276"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000 10600000000000000</w:t>
            </w:r>
          </w:p>
        </w:tc>
        <w:tc>
          <w:tcPr>
            <w:tcW w:w="1134"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473 000,00</w:t>
            </w:r>
          </w:p>
        </w:tc>
        <w:tc>
          <w:tcPr>
            <w:tcW w:w="1134"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48 903,78</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424 096,22</w:t>
            </w:r>
          </w:p>
        </w:tc>
      </w:tr>
      <w:tr w:rsidR="005626D1" w:rsidRPr="005626D1" w:rsidTr="001869EE">
        <w:trPr>
          <w:trHeight w:val="255"/>
        </w:trPr>
        <w:tc>
          <w:tcPr>
            <w:tcW w:w="2268"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Налог на имущество физических лиц</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010</w:t>
            </w:r>
          </w:p>
        </w:tc>
        <w:tc>
          <w:tcPr>
            <w:tcW w:w="1276"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000 10601000000000110</w:t>
            </w:r>
          </w:p>
        </w:tc>
        <w:tc>
          <w:tcPr>
            <w:tcW w:w="1134"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27 000,00</w:t>
            </w:r>
          </w:p>
        </w:tc>
        <w:tc>
          <w:tcPr>
            <w:tcW w:w="1134"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-374,67</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27 374,67</w:t>
            </w:r>
          </w:p>
        </w:tc>
      </w:tr>
      <w:tr w:rsidR="005626D1" w:rsidRPr="005626D1" w:rsidTr="001869EE">
        <w:trPr>
          <w:trHeight w:val="450"/>
        </w:trPr>
        <w:tc>
          <w:tcPr>
            <w:tcW w:w="2268"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 xml:space="preserve">Налог на имущество физических лиц, взимаемый по ставкам, применяемым к </w:t>
            </w:r>
            <w:r w:rsidRPr="005626D1">
              <w:rPr>
                <w:rFonts w:ascii="Times New Roman" w:eastAsia="Times New Roman" w:hAnsi="Times New Roman" w:cs="Times New Roman"/>
                <w:color w:val="000000"/>
                <w:sz w:val="16"/>
                <w:szCs w:val="16"/>
              </w:rPr>
              <w:lastRenderedPageBreak/>
              <w:t>объектам налогообложения, расположенным в границах сельских поселений</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lastRenderedPageBreak/>
              <w:t>010</w:t>
            </w:r>
          </w:p>
        </w:tc>
        <w:tc>
          <w:tcPr>
            <w:tcW w:w="1276"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000 10601030100000110</w:t>
            </w:r>
          </w:p>
        </w:tc>
        <w:tc>
          <w:tcPr>
            <w:tcW w:w="1134"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27 000,00</w:t>
            </w:r>
          </w:p>
        </w:tc>
        <w:tc>
          <w:tcPr>
            <w:tcW w:w="1134"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-374,67</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27 374,67</w:t>
            </w:r>
          </w:p>
        </w:tc>
      </w:tr>
      <w:tr w:rsidR="005626D1" w:rsidRPr="005626D1" w:rsidTr="001869EE">
        <w:trPr>
          <w:trHeight w:val="900"/>
        </w:trPr>
        <w:tc>
          <w:tcPr>
            <w:tcW w:w="2268"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lastRenderedPageBreak/>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010</w:t>
            </w:r>
          </w:p>
        </w:tc>
        <w:tc>
          <w:tcPr>
            <w:tcW w:w="1276"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000 10601030101000110</w:t>
            </w:r>
          </w:p>
        </w:tc>
        <w:tc>
          <w:tcPr>
            <w:tcW w:w="1134"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27 000,00</w:t>
            </w:r>
          </w:p>
        </w:tc>
        <w:tc>
          <w:tcPr>
            <w:tcW w:w="1134"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-374,67</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27 374,67</w:t>
            </w:r>
          </w:p>
        </w:tc>
      </w:tr>
      <w:tr w:rsidR="005626D1" w:rsidRPr="005626D1" w:rsidTr="001869EE">
        <w:trPr>
          <w:trHeight w:val="255"/>
        </w:trPr>
        <w:tc>
          <w:tcPr>
            <w:tcW w:w="2268"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Земельный налог</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010</w:t>
            </w:r>
          </w:p>
        </w:tc>
        <w:tc>
          <w:tcPr>
            <w:tcW w:w="1276"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000 10606000000000110</w:t>
            </w:r>
          </w:p>
        </w:tc>
        <w:tc>
          <w:tcPr>
            <w:tcW w:w="1134"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446 000,00</w:t>
            </w:r>
          </w:p>
        </w:tc>
        <w:tc>
          <w:tcPr>
            <w:tcW w:w="1134"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49 278,45</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396 721,55</w:t>
            </w:r>
          </w:p>
        </w:tc>
      </w:tr>
      <w:tr w:rsidR="005626D1" w:rsidRPr="005626D1" w:rsidTr="001869EE">
        <w:trPr>
          <w:trHeight w:val="255"/>
        </w:trPr>
        <w:tc>
          <w:tcPr>
            <w:tcW w:w="2268"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Земельный налог с организаций</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010</w:t>
            </w:r>
          </w:p>
        </w:tc>
        <w:tc>
          <w:tcPr>
            <w:tcW w:w="1276"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000 10606030000000110</w:t>
            </w:r>
          </w:p>
        </w:tc>
        <w:tc>
          <w:tcPr>
            <w:tcW w:w="1134"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126 000,00</w:t>
            </w:r>
          </w:p>
        </w:tc>
        <w:tc>
          <w:tcPr>
            <w:tcW w:w="1134"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49 926,00</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76 074,00</w:t>
            </w:r>
          </w:p>
        </w:tc>
      </w:tr>
      <w:tr w:rsidR="005626D1" w:rsidRPr="005626D1" w:rsidTr="001869EE">
        <w:trPr>
          <w:trHeight w:val="450"/>
        </w:trPr>
        <w:tc>
          <w:tcPr>
            <w:tcW w:w="2268"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Земельный налог с организаций, обладающих земельным участком, расположенным в границах сельских поселений</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010</w:t>
            </w:r>
          </w:p>
        </w:tc>
        <w:tc>
          <w:tcPr>
            <w:tcW w:w="1276"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000 10606033100000110</w:t>
            </w:r>
          </w:p>
        </w:tc>
        <w:tc>
          <w:tcPr>
            <w:tcW w:w="1134"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126 000,00</w:t>
            </w:r>
          </w:p>
        </w:tc>
        <w:tc>
          <w:tcPr>
            <w:tcW w:w="1134"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49 926,00</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76 074,00</w:t>
            </w:r>
          </w:p>
        </w:tc>
      </w:tr>
      <w:tr w:rsidR="005626D1" w:rsidRPr="005626D1" w:rsidTr="001869EE">
        <w:trPr>
          <w:trHeight w:val="675"/>
        </w:trPr>
        <w:tc>
          <w:tcPr>
            <w:tcW w:w="2268"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010</w:t>
            </w:r>
          </w:p>
        </w:tc>
        <w:tc>
          <w:tcPr>
            <w:tcW w:w="1276"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000 10606033101000110</w:t>
            </w:r>
          </w:p>
        </w:tc>
        <w:tc>
          <w:tcPr>
            <w:tcW w:w="1134"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126 000,00</w:t>
            </w:r>
          </w:p>
        </w:tc>
        <w:tc>
          <w:tcPr>
            <w:tcW w:w="1134"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49 926,00</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76 074,00</w:t>
            </w:r>
          </w:p>
        </w:tc>
      </w:tr>
      <w:tr w:rsidR="005626D1" w:rsidRPr="005626D1" w:rsidTr="001869EE">
        <w:trPr>
          <w:trHeight w:val="255"/>
        </w:trPr>
        <w:tc>
          <w:tcPr>
            <w:tcW w:w="2268"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Земельный налог с физических лиц</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010</w:t>
            </w:r>
          </w:p>
        </w:tc>
        <w:tc>
          <w:tcPr>
            <w:tcW w:w="1276"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000 10606040000000110</w:t>
            </w:r>
          </w:p>
        </w:tc>
        <w:tc>
          <w:tcPr>
            <w:tcW w:w="1134"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320 000,00</w:t>
            </w:r>
          </w:p>
        </w:tc>
        <w:tc>
          <w:tcPr>
            <w:tcW w:w="1134"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-647,55</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320 647,55</w:t>
            </w:r>
          </w:p>
        </w:tc>
      </w:tr>
      <w:tr w:rsidR="005626D1" w:rsidRPr="005626D1" w:rsidTr="001869EE">
        <w:trPr>
          <w:trHeight w:val="450"/>
        </w:trPr>
        <w:tc>
          <w:tcPr>
            <w:tcW w:w="2268"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Земельный налог с физических лиц, обладающих земельным участком, расположенным в границах сельских поселений</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010</w:t>
            </w:r>
          </w:p>
        </w:tc>
        <w:tc>
          <w:tcPr>
            <w:tcW w:w="1276"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000 10606043100000110</w:t>
            </w:r>
          </w:p>
        </w:tc>
        <w:tc>
          <w:tcPr>
            <w:tcW w:w="1134"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320 000,00</w:t>
            </w:r>
          </w:p>
        </w:tc>
        <w:tc>
          <w:tcPr>
            <w:tcW w:w="1134"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-647,55</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320 647,55</w:t>
            </w:r>
          </w:p>
        </w:tc>
      </w:tr>
      <w:tr w:rsidR="005626D1" w:rsidRPr="005626D1" w:rsidTr="001869EE">
        <w:trPr>
          <w:trHeight w:val="675"/>
        </w:trPr>
        <w:tc>
          <w:tcPr>
            <w:tcW w:w="2268"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 xml:space="preserve">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w:t>
            </w:r>
            <w:r w:rsidRPr="005626D1">
              <w:rPr>
                <w:rFonts w:ascii="Times New Roman" w:eastAsia="Times New Roman" w:hAnsi="Times New Roman" w:cs="Times New Roman"/>
                <w:color w:val="000000"/>
                <w:sz w:val="16"/>
                <w:szCs w:val="16"/>
              </w:rPr>
              <w:lastRenderedPageBreak/>
              <w:t>соответствующему платежу, в том числе по отмененному)</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010</w:t>
            </w:r>
          </w:p>
        </w:tc>
        <w:tc>
          <w:tcPr>
            <w:tcW w:w="1276"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000 10606043101000110</w:t>
            </w:r>
          </w:p>
        </w:tc>
        <w:tc>
          <w:tcPr>
            <w:tcW w:w="1134"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320 000,00</w:t>
            </w:r>
          </w:p>
        </w:tc>
        <w:tc>
          <w:tcPr>
            <w:tcW w:w="1134"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-647,55</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320 647,55</w:t>
            </w:r>
          </w:p>
        </w:tc>
      </w:tr>
      <w:tr w:rsidR="005626D1" w:rsidRPr="005626D1" w:rsidTr="001869EE">
        <w:trPr>
          <w:trHeight w:val="255"/>
        </w:trPr>
        <w:tc>
          <w:tcPr>
            <w:tcW w:w="2268"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ГОСУДАРСТВЕННАЯ ПОШЛИНА</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010</w:t>
            </w:r>
          </w:p>
        </w:tc>
        <w:tc>
          <w:tcPr>
            <w:tcW w:w="1276"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000 10800000000000000</w:t>
            </w:r>
          </w:p>
        </w:tc>
        <w:tc>
          <w:tcPr>
            <w:tcW w:w="1134"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w:t>
            </w:r>
          </w:p>
        </w:tc>
        <w:tc>
          <w:tcPr>
            <w:tcW w:w="1134"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1 900,00</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w:t>
            </w:r>
          </w:p>
        </w:tc>
      </w:tr>
      <w:tr w:rsidR="005626D1" w:rsidRPr="005626D1" w:rsidTr="001869EE">
        <w:trPr>
          <w:trHeight w:val="450"/>
        </w:trPr>
        <w:tc>
          <w:tcPr>
            <w:tcW w:w="2268"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010</w:t>
            </w:r>
          </w:p>
        </w:tc>
        <w:tc>
          <w:tcPr>
            <w:tcW w:w="1276"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000 10804000010000110</w:t>
            </w:r>
          </w:p>
        </w:tc>
        <w:tc>
          <w:tcPr>
            <w:tcW w:w="1134"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w:t>
            </w:r>
          </w:p>
        </w:tc>
        <w:tc>
          <w:tcPr>
            <w:tcW w:w="1134"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1 900,00</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w:t>
            </w:r>
          </w:p>
        </w:tc>
      </w:tr>
      <w:tr w:rsidR="005626D1" w:rsidRPr="005626D1" w:rsidTr="001869EE">
        <w:trPr>
          <w:trHeight w:val="675"/>
        </w:trPr>
        <w:tc>
          <w:tcPr>
            <w:tcW w:w="2268"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010</w:t>
            </w:r>
          </w:p>
        </w:tc>
        <w:tc>
          <w:tcPr>
            <w:tcW w:w="1276"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000 10804020010000110</w:t>
            </w:r>
          </w:p>
        </w:tc>
        <w:tc>
          <w:tcPr>
            <w:tcW w:w="1134"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w:t>
            </w:r>
          </w:p>
        </w:tc>
        <w:tc>
          <w:tcPr>
            <w:tcW w:w="1134"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1 900,00</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w:t>
            </w:r>
          </w:p>
        </w:tc>
      </w:tr>
      <w:tr w:rsidR="005626D1" w:rsidRPr="005626D1" w:rsidTr="001869EE">
        <w:trPr>
          <w:trHeight w:val="675"/>
        </w:trPr>
        <w:tc>
          <w:tcPr>
            <w:tcW w:w="2268"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010</w:t>
            </w:r>
          </w:p>
        </w:tc>
        <w:tc>
          <w:tcPr>
            <w:tcW w:w="1276"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000 10804020011000110</w:t>
            </w:r>
          </w:p>
        </w:tc>
        <w:tc>
          <w:tcPr>
            <w:tcW w:w="1134"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w:t>
            </w:r>
          </w:p>
        </w:tc>
        <w:tc>
          <w:tcPr>
            <w:tcW w:w="1134"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1 900,00</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w:t>
            </w:r>
          </w:p>
        </w:tc>
      </w:tr>
      <w:tr w:rsidR="005626D1" w:rsidRPr="005626D1" w:rsidTr="001869EE">
        <w:trPr>
          <w:trHeight w:val="450"/>
        </w:trPr>
        <w:tc>
          <w:tcPr>
            <w:tcW w:w="2268"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ДОХОДЫ ОТ ИСПОЛЬЗОВАНИЯ ИМУЩЕСТВА, НАХОДЯЩЕГОСЯ В ГОСУДАРСТВЕННОЙ И МУНИЦИПАЛЬНОЙ СОБСТВЕННОСТИ</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010</w:t>
            </w:r>
          </w:p>
        </w:tc>
        <w:tc>
          <w:tcPr>
            <w:tcW w:w="1276"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000 11100000000000000</w:t>
            </w:r>
          </w:p>
        </w:tc>
        <w:tc>
          <w:tcPr>
            <w:tcW w:w="1134"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14 700,00</w:t>
            </w:r>
          </w:p>
        </w:tc>
        <w:tc>
          <w:tcPr>
            <w:tcW w:w="1134"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6 132,00</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8 568,00</w:t>
            </w:r>
          </w:p>
        </w:tc>
      </w:tr>
      <w:tr w:rsidR="005626D1" w:rsidRPr="005626D1" w:rsidTr="001869EE">
        <w:trPr>
          <w:trHeight w:val="900"/>
        </w:trPr>
        <w:tc>
          <w:tcPr>
            <w:tcW w:w="2268"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 xml:space="preserve">Доходы, получаемые в виде арендной либо иной платы за передачу в возмездное пользование государственного и муниципального имущества </w:t>
            </w:r>
            <w:r w:rsidRPr="005626D1">
              <w:rPr>
                <w:rFonts w:ascii="Times New Roman" w:eastAsia="Times New Roman" w:hAnsi="Times New Roman" w:cs="Times New Roman"/>
                <w:color w:val="000000"/>
                <w:sz w:val="16"/>
                <w:szCs w:val="16"/>
              </w:rPr>
              <w:lastRenderedPageBreak/>
              <w:t>(за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lastRenderedPageBreak/>
              <w:t>010</w:t>
            </w:r>
          </w:p>
        </w:tc>
        <w:tc>
          <w:tcPr>
            <w:tcW w:w="1276"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000 11105000000000120</w:t>
            </w:r>
          </w:p>
        </w:tc>
        <w:tc>
          <w:tcPr>
            <w:tcW w:w="1134"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14 700,00</w:t>
            </w:r>
          </w:p>
        </w:tc>
        <w:tc>
          <w:tcPr>
            <w:tcW w:w="1134"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6 132,00</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8 568,00</w:t>
            </w:r>
          </w:p>
        </w:tc>
      </w:tr>
      <w:tr w:rsidR="005626D1" w:rsidRPr="005626D1" w:rsidTr="001869EE">
        <w:trPr>
          <w:trHeight w:val="900"/>
        </w:trPr>
        <w:tc>
          <w:tcPr>
            <w:tcW w:w="2268"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lastRenderedPageBreak/>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010</w:t>
            </w:r>
          </w:p>
        </w:tc>
        <w:tc>
          <w:tcPr>
            <w:tcW w:w="1276"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000 11105030000000120</w:t>
            </w:r>
          </w:p>
        </w:tc>
        <w:tc>
          <w:tcPr>
            <w:tcW w:w="1134"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14 700,00</w:t>
            </w:r>
          </w:p>
        </w:tc>
        <w:tc>
          <w:tcPr>
            <w:tcW w:w="1134"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6 132,00</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8 568,00</w:t>
            </w:r>
          </w:p>
        </w:tc>
      </w:tr>
      <w:tr w:rsidR="005626D1" w:rsidRPr="005626D1" w:rsidTr="001869EE">
        <w:trPr>
          <w:trHeight w:val="675"/>
        </w:trPr>
        <w:tc>
          <w:tcPr>
            <w:tcW w:w="2268"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010</w:t>
            </w:r>
          </w:p>
        </w:tc>
        <w:tc>
          <w:tcPr>
            <w:tcW w:w="1276"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000 11105035100000120</w:t>
            </w:r>
          </w:p>
        </w:tc>
        <w:tc>
          <w:tcPr>
            <w:tcW w:w="1134"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14 700,00</w:t>
            </w:r>
          </w:p>
        </w:tc>
        <w:tc>
          <w:tcPr>
            <w:tcW w:w="1134"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6 132,00</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8 568,00</w:t>
            </w:r>
          </w:p>
        </w:tc>
      </w:tr>
      <w:tr w:rsidR="005626D1" w:rsidRPr="005626D1" w:rsidTr="001869EE">
        <w:trPr>
          <w:trHeight w:val="255"/>
        </w:trPr>
        <w:tc>
          <w:tcPr>
            <w:tcW w:w="2268"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ДОХОДЫ ОТ ОКАЗАНИЯ ПЛАТНЫХ УСЛУГ И КОМПЕНСАЦИИ ЗАТРАТ ГОСУДАРСТВА</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010</w:t>
            </w:r>
          </w:p>
        </w:tc>
        <w:tc>
          <w:tcPr>
            <w:tcW w:w="1276"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000 11300000000000000</w:t>
            </w:r>
          </w:p>
        </w:tc>
        <w:tc>
          <w:tcPr>
            <w:tcW w:w="1134"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102 895,88</w:t>
            </w:r>
          </w:p>
        </w:tc>
        <w:tc>
          <w:tcPr>
            <w:tcW w:w="1134"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102 895,88</w:t>
            </w:r>
          </w:p>
        </w:tc>
      </w:tr>
      <w:tr w:rsidR="005626D1" w:rsidRPr="005626D1" w:rsidTr="001869EE">
        <w:trPr>
          <w:trHeight w:val="255"/>
        </w:trPr>
        <w:tc>
          <w:tcPr>
            <w:tcW w:w="2268"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Доходы от компенсации затрат государства</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010</w:t>
            </w:r>
          </w:p>
        </w:tc>
        <w:tc>
          <w:tcPr>
            <w:tcW w:w="1276"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000 11302000000000130</w:t>
            </w:r>
          </w:p>
        </w:tc>
        <w:tc>
          <w:tcPr>
            <w:tcW w:w="1134"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102 895,88</w:t>
            </w:r>
          </w:p>
        </w:tc>
        <w:tc>
          <w:tcPr>
            <w:tcW w:w="1134"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102 895,88</w:t>
            </w:r>
          </w:p>
        </w:tc>
      </w:tr>
      <w:tr w:rsidR="005626D1" w:rsidRPr="005626D1" w:rsidTr="001869EE">
        <w:trPr>
          <w:trHeight w:val="255"/>
        </w:trPr>
        <w:tc>
          <w:tcPr>
            <w:tcW w:w="2268"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Прочие доходы от компенсации затрат государства</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010</w:t>
            </w:r>
          </w:p>
        </w:tc>
        <w:tc>
          <w:tcPr>
            <w:tcW w:w="1276"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000 11302990000000130</w:t>
            </w:r>
          </w:p>
        </w:tc>
        <w:tc>
          <w:tcPr>
            <w:tcW w:w="1134"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102 895,88</w:t>
            </w:r>
          </w:p>
        </w:tc>
        <w:tc>
          <w:tcPr>
            <w:tcW w:w="1134"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102 895,88</w:t>
            </w:r>
          </w:p>
        </w:tc>
      </w:tr>
      <w:tr w:rsidR="005626D1" w:rsidRPr="005626D1" w:rsidTr="001869EE">
        <w:trPr>
          <w:trHeight w:val="255"/>
        </w:trPr>
        <w:tc>
          <w:tcPr>
            <w:tcW w:w="2268"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Прочие доходы от компенсации затрат бюджетов сельских поселений</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010</w:t>
            </w:r>
          </w:p>
        </w:tc>
        <w:tc>
          <w:tcPr>
            <w:tcW w:w="1276"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000 11302995100000130</w:t>
            </w:r>
          </w:p>
        </w:tc>
        <w:tc>
          <w:tcPr>
            <w:tcW w:w="1134"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102 895,88</w:t>
            </w:r>
          </w:p>
        </w:tc>
        <w:tc>
          <w:tcPr>
            <w:tcW w:w="1134"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102 895,88</w:t>
            </w:r>
          </w:p>
        </w:tc>
      </w:tr>
      <w:tr w:rsidR="005626D1" w:rsidRPr="005626D1" w:rsidTr="001869EE">
        <w:trPr>
          <w:trHeight w:val="255"/>
        </w:trPr>
        <w:tc>
          <w:tcPr>
            <w:tcW w:w="2268"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БЕЗВОЗМЕЗДНЫЕ ПОСТУПЛЕНИЯ</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010</w:t>
            </w:r>
          </w:p>
        </w:tc>
        <w:tc>
          <w:tcPr>
            <w:tcW w:w="1276"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000 20000000000000000</w:t>
            </w:r>
          </w:p>
        </w:tc>
        <w:tc>
          <w:tcPr>
            <w:tcW w:w="1134"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2 616 300,00</w:t>
            </w:r>
          </w:p>
        </w:tc>
        <w:tc>
          <w:tcPr>
            <w:tcW w:w="1134"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1 486 236,67</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1 130 063,33</w:t>
            </w:r>
          </w:p>
        </w:tc>
      </w:tr>
      <w:tr w:rsidR="005626D1" w:rsidRPr="005626D1" w:rsidTr="001869EE">
        <w:trPr>
          <w:trHeight w:val="450"/>
        </w:trPr>
        <w:tc>
          <w:tcPr>
            <w:tcW w:w="2268"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lastRenderedPageBreak/>
              <w:t>БЕЗВОЗМЕЗДНЫЕ ПОСТУПЛЕНИЯ ОТ ДРУГИХ БЮДЖЕТОВ БЮДЖЕТНОЙ СИСТЕМЫ РОССИЙСКОЙ ФЕДЕРАЦИИ</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010</w:t>
            </w:r>
          </w:p>
        </w:tc>
        <w:tc>
          <w:tcPr>
            <w:tcW w:w="1276"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000 20200000000000000</w:t>
            </w:r>
          </w:p>
        </w:tc>
        <w:tc>
          <w:tcPr>
            <w:tcW w:w="1134"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2 616 300,00</w:t>
            </w:r>
          </w:p>
        </w:tc>
        <w:tc>
          <w:tcPr>
            <w:tcW w:w="1134"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1 383 340,79</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1 232 959,21</w:t>
            </w:r>
          </w:p>
        </w:tc>
      </w:tr>
      <w:tr w:rsidR="005626D1" w:rsidRPr="005626D1" w:rsidTr="001869EE">
        <w:trPr>
          <w:trHeight w:val="255"/>
        </w:trPr>
        <w:tc>
          <w:tcPr>
            <w:tcW w:w="2268"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Дотации бюджетам бюджетной системы Российской Федерации</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010</w:t>
            </w:r>
          </w:p>
        </w:tc>
        <w:tc>
          <w:tcPr>
            <w:tcW w:w="1276"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000 20210000000000150</w:t>
            </w:r>
          </w:p>
        </w:tc>
        <w:tc>
          <w:tcPr>
            <w:tcW w:w="1134"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2 487 800,00</w:t>
            </w:r>
          </w:p>
        </w:tc>
        <w:tc>
          <w:tcPr>
            <w:tcW w:w="1134"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1 328 185,00</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1 159 615,00</w:t>
            </w:r>
          </w:p>
        </w:tc>
      </w:tr>
      <w:tr w:rsidR="005626D1" w:rsidRPr="005626D1" w:rsidTr="001869EE">
        <w:trPr>
          <w:trHeight w:val="255"/>
        </w:trPr>
        <w:tc>
          <w:tcPr>
            <w:tcW w:w="2268"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Дотации на выравнивание бюджетной обеспеченности</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010</w:t>
            </w:r>
          </w:p>
        </w:tc>
        <w:tc>
          <w:tcPr>
            <w:tcW w:w="1276"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000 20215001000000150</w:t>
            </w:r>
          </w:p>
        </w:tc>
        <w:tc>
          <w:tcPr>
            <w:tcW w:w="1134"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2 181 700,00</w:t>
            </w:r>
          </w:p>
        </w:tc>
        <w:tc>
          <w:tcPr>
            <w:tcW w:w="1134"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1 200 100,00</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981 600,00</w:t>
            </w:r>
          </w:p>
        </w:tc>
      </w:tr>
      <w:tr w:rsidR="005626D1" w:rsidRPr="005626D1" w:rsidTr="001869EE">
        <w:trPr>
          <w:trHeight w:val="450"/>
        </w:trPr>
        <w:tc>
          <w:tcPr>
            <w:tcW w:w="2268"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Дотации бюджетам сельских поселений на выравнивание бюджетной обеспеченности из бюджета субъекта Российской Федерации</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010</w:t>
            </w:r>
          </w:p>
        </w:tc>
        <w:tc>
          <w:tcPr>
            <w:tcW w:w="1276"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000 20215001100000150</w:t>
            </w:r>
          </w:p>
        </w:tc>
        <w:tc>
          <w:tcPr>
            <w:tcW w:w="1134"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2 181 700,00</w:t>
            </w:r>
          </w:p>
        </w:tc>
        <w:tc>
          <w:tcPr>
            <w:tcW w:w="1134"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1 200 100,00</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981 600,00</w:t>
            </w:r>
          </w:p>
        </w:tc>
      </w:tr>
      <w:tr w:rsidR="005626D1" w:rsidRPr="005626D1" w:rsidTr="001869EE">
        <w:trPr>
          <w:trHeight w:val="450"/>
        </w:trPr>
        <w:tc>
          <w:tcPr>
            <w:tcW w:w="2268"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Дотации на выравнивание бюджетной обеспеченности из бюджетов муниципальных районов, городских округов с внутригородским делением</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010</w:t>
            </w:r>
          </w:p>
        </w:tc>
        <w:tc>
          <w:tcPr>
            <w:tcW w:w="1276"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000 20216001000000150</w:t>
            </w:r>
          </w:p>
        </w:tc>
        <w:tc>
          <w:tcPr>
            <w:tcW w:w="1134"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7 500,00</w:t>
            </w:r>
          </w:p>
        </w:tc>
        <w:tc>
          <w:tcPr>
            <w:tcW w:w="1134"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3 750,00</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3 750,00</w:t>
            </w:r>
          </w:p>
        </w:tc>
      </w:tr>
      <w:tr w:rsidR="005626D1" w:rsidRPr="005626D1" w:rsidTr="001869EE">
        <w:trPr>
          <w:trHeight w:val="450"/>
        </w:trPr>
        <w:tc>
          <w:tcPr>
            <w:tcW w:w="2268"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Дотации бюджетам сельских поселений на выравнивание бюджетной обеспеченности из бюджетов муниципальных районов</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010</w:t>
            </w:r>
          </w:p>
        </w:tc>
        <w:tc>
          <w:tcPr>
            <w:tcW w:w="1276"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000 20216001100000150</w:t>
            </w:r>
          </w:p>
        </w:tc>
        <w:tc>
          <w:tcPr>
            <w:tcW w:w="1134"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7 500,00</w:t>
            </w:r>
          </w:p>
        </w:tc>
        <w:tc>
          <w:tcPr>
            <w:tcW w:w="1134"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3 750,00</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3 750,00</w:t>
            </w:r>
          </w:p>
        </w:tc>
      </w:tr>
      <w:tr w:rsidR="005626D1" w:rsidRPr="005626D1" w:rsidTr="001869EE">
        <w:trPr>
          <w:trHeight w:val="255"/>
        </w:trPr>
        <w:tc>
          <w:tcPr>
            <w:tcW w:w="2268"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Прочие дотации</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010</w:t>
            </w:r>
          </w:p>
        </w:tc>
        <w:tc>
          <w:tcPr>
            <w:tcW w:w="1276"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000 20219999000000150</w:t>
            </w:r>
          </w:p>
        </w:tc>
        <w:tc>
          <w:tcPr>
            <w:tcW w:w="1134"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298 600,00</w:t>
            </w:r>
          </w:p>
        </w:tc>
        <w:tc>
          <w:tcPr>
            <w:tcW w:w="1134"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124 335,00</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174 265,00</w:t>
            </w:r>
          </w:p>
        </w:tc>
      </w:tr>
      <w:tr w:rsidR="005626D1" w:rsidRPr="005626D1" w:rsidTr="001869EE">
        <w:trPr>
          <w:trHeight w:val="255"/>
        </w:trPr>
        <w:tc>
          <w:tcPr>
            <w:tcW w:w="2268"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Прочие дотации бюджетам сельских поселений</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010</w:t>
            </w:r>
          </w:p>
        </w:tc>
        <w:tc>
          <w:tcPr>
            <w:tcW w:w="1276"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000 20219999100000150</w:t>
            </w:r>
          </w:p>
        </w:tc>
        <w:tc>
          <w:tcPr>
            <w:tcW w:w="1134"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298 600,00</w:t>
            </w:r>
          </w:p>
        </w:tc>
        <w:tc>
          <w:tcPr>
            <w:tcW w:w="1134"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124 335,00</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174 265,00</w:t>
            </w:r>
          </w:p>
        </w:tc>
      </w:tr>
      <w:tr w:rsidR="005626D1" w:rsidRPr="005626D1" w:rsidTr="001869EE">
        <w:trPr>
          <w:trHeight w:val="255"/>
        </w:trPr>
        <w:tc>
          <w:tcPr>
            <w:tcW w:w="2268"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Субвенции бюджетам бюджетной системы Российской Федерации</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010</w:t>
            </w:r>
          </w:p>
        </w:tc>
        <w:tc>
          <w:tcPr>
            <w:tcW w:w="1276"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000 20230000000000150</w:t>
            </w:r>
          </w:p>
        </w:tc>
        <w:tc>
          <w:tcPr>
            <w:tcW w:w="1134"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128 500,00</w:t>
            </w:r>
          </w:p>
        </w:tc>
        <w:tc>
          <w:tcPr>
            <w:tcW w:w="1134"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55 155,79</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73 344,21</w:t>
            </w:r>
          </w:p>
        </w:tc>
      </w:tr>
      <w:tr w:rsidR="005626D1" w:rsidRPr="005626D1" w:rsidTr="001869EE">
        <w:trPr>
          <w:trHeight w:val="450"/>
        </w:trPr>
        <w:tc>
          <w:tcPr>
            <w:tcW w:w="2268"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010</w:t>
            </w:r>
          </w:p>
        </w:tc>
        <w:tc>
          <w:tcPr>
            <w:tcW w:w="1276"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000 20235118000000150</w:t>
            </w:r>
          </w:p>
        </w:tc>
        <w:tc>
          <w:tcPr>
            <w:tcW w:w="1134"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128 500,00</w:t>
            </w:r>
          </w:p>
        </w:tc>
        <w:tc>
          <w:tcPr>
            <w:tcW w:w="1134"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55 155,79</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73 344,21</w:t>
            </w:r>
          </w:p>
        </w:tc>
      </w:tr>
      <w:tr w:rsidR="005626D1" w:rsidRPr="005626D1" w:rsidTr="001869EE">
        <w:trPr>
          <w:trHeight w:val="450"/>
        </w:trPr>
        <w:tc>
          <w:tcPr>
            <w:tcW w:w="2268"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 xml:space="preserve">Субвенции бюджетам сельских поселений на осуществление первичного воинского учета органами местного самоуправления поселений, муниципальных и </w:t>
            </w:r>
            <w:r w:rsidRPr="005626D1">
              <w:rPr>
                <w:rFonts w:ascii="Times New Roman" w:eastAsia="Times New Roman" w:hAnsi="Times New Roman" w:cs="Times New Roman"/>
                <w:color w:val="000000"/>
                <w:sz w:val="16"/>
                <w:szCs w:val="16"/>
              </w:rPr>
              <w:lastRenderedPageBreak/>
              <w:t>городских округов</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lastRenderedPageBreak/>
              <w:t>010</w:t>
            </w:r>
          </w:p>
        </w:tc>
        <w:tc>
          <w:tcPr>
            <w:tcW w:w="1276"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000 20235118100000150</w:t>
            </w:r>
          </w:p>
        </w:tc>
        <w:tc>
          <w:tcPr>
            <w:tcW w:w="1134"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128 500,00</w:t>
            </w:r>
          </w:p>
        </w:tc>
        <w:tc>
          <w:tcPr>
            <w:tcW w:w="1134"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55 155,79</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73 344,21</w:t>
            </w:r>
          </w:p>
        </w:tc>
      </w:tr>
      <w:tr w:rsidR="005626D1" w:rsidRPr="005626D1" w:rsidTr="001869EE">
        <w:trPr>
          <w:trHeight w:val="675"/>
        </w:trPr>
        <w:tc>
          <w:tcPr>
            <w:tcW w:w="2268"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lastRenderedPageBreak/>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010</w:t>
            </w:r>
          </w:p>
        </w:tc>
        <w:tc>
          <w:tcPr>
            <w:tcW w:w="1276"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000 21800000000000000</w:t>
            </w:r>
          </w:p>
        </w:tc>
        <w:tc>
          <w:tcPr>
            <w:tcW w:w="1134"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w:t>
            </w:r>
          </w:p>
        </w:tc>
        <w:tc>
          <w:tcPr>
            <w:tcW w:w="1134"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102 895,88</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w:t>
            </w:r>
          </w:p>
        </w:tc>
      </w:tr>
      <w:tr w:rsidR="005626D1" w:rsidRPr="005626D1" w:rsidTr="001869EE">
        <w:trPr>
          <w:trHeight w:val="900"/>
        </w:trPr>
        <w:tc>
          <w:tcPr>
            <w:tcW w:w="2268"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010</w:t>
            </w:r>
          </w:p>
        </w:tc>
        <w:tc>
          <w:tcPr>
            <w:tcW w:w="1276"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000 21800000000000150</w:t>
            </w:r>
          </w:p>
        </w:tc>
        <w:tc>
          <w:tcPr>
            <w:tcW w:w="1134"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w:t>
            </w:r>
          </w:p>
        </w:tc>
        <w:tc>
          <w:tcPr>
            <w:tcW w:w="1134"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102 895,88</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w:t>
            </w:r>
          </w:p>
        </w:tc>
      </w:tr>
      <w:tr w:rsidR="005626D1" w:rsidRPr="005626D1" w:rsidTr="001869EE">
        <w:trPr>
          <w:trHeight w:val="900"/>
        </w:trPr>
        <w:tc>
          <w:tcPr>
            <w:tcW w:w="2268"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Доходы бюджетов сельских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010</w:t>
            </w:r>
          </w:p>
        </w:tc>
        <w:tc>
          <w:tcPr>
            <w:tcW w:w="1276"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000 21800000100000150</w:t>
            </w:r>
          </w:p>
        </w:tc>
        <w:tc>
          <w:tcPr>
            <w:tcW w:w="1134"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w:t>
            </w:r>
          </w:p>
        </w:tc>
        <w:tc>
          <w:tcPr>
            <w:tcW w:w="1134"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102 895,88</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w:t>
            </w:r>
          </w:p>
        </w:tc>
      </w:tr>
      <w:tr w:rsidR="005626D1" w:rsidRPr="005626D1" w:rsidTr="001869EE">
        <w:trPr>
          <w:trHeight w:val="675"/>
        </w:trPr>
        <w:tc>
          <w:tcPr>
            <w:tcW w:w="2268"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 xml:space="preserve">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w:t>
            </w:r>
            <w:r w:rsidRPr="005626D1">
              <w:rPr>
                <w:rFonts w:ascii="Times New Roman" w:eastAsia="Times New Roman" w:hAnsi="Times New Roman" w:cs="Times New Roman"/>
                <w:color w:val="000000"/>
                <w:sz w:val="16"/>
                <w:szCs w:val="16"/>
              </w:rPr>
              <w:lastRenderedPageBreak/>
              <w:t>районов</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010</w:t>
            </w:r>
          </w:p>
        </w:tc>
        <w:tc>
          <w:tcPr>
            <w:tcW w:w="1276"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000 21860010100000150</w:t>
            </w:r>
          </w:p>
        </w:tc>
        <w:tc>
          <w:tcPr>
            <w:tcW w:w="1134"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w:t>
            </w:r>
          </w:p>
        </w:tc>
        <w:tc>
          <w:tcPr>
            <w:tcW w:w="1134"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102 895,88</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w:t>
            </w:r>
          </w:p>
        </w:tc>
      </w:tr>
    </w:tbl>
    <w:p w:rsidR="005626D1" w:rsidRPr="005626D1" w:rsidRDefault="005626D1" w:rsidP="005626D1">
      <w:pPr>
        <w:spacing w:after="0" w:line="240" w:lineRule="auto"/>
        <w:rPr>
          <w:rFonts w:ascii="Times New Roman" w:hAnsi="Times New Roman" w:cs="Times New Roman"/>
          <w:b/>
          <w:bCs/>
          <w:sz w:val="16"/>
          <w:szCs w:val="16"/>
        </w:rPr>
      </w:pPr>
    </w:p>
    <w:tbl>
      <w:tblPr>
        <w:tblW w:w="7797" w:type="dxa"/>
        <w:tblInd w:w="-176" w:type="dxa"/>
        <w:tblLayout w:type="fixed"/>
        <w:tblLook w:val="0000"/>
      </w:tblPr>
      <w:tblGrid>
        <w:gridCol w:w="7797"/>
      </w:tblGrid>
      <w:tr w:rsidR="005626D1" w:rsidRPr="005626D1" w:rsidTr="001869EE">
        <w:trPr>
          <w:trHeight w:val="255"/>
        </w:trPr>
        <w:tc>
          <w:tcPr>
            <w:tcW w:w="7797" w:type="dxa"/>
            <w:tcBorders>
              <w:top w:val="nil"/>
              <w:left w:val="nil"/>
              <w:bottom w:val="nil"/>
              <w:right w:val="nil"/>
            </w:tcBorders>
            <w:noWrap/>
            <w:vAlign w:val="bottom"/>
          </w:tcPr>
          <w:p w:rsidR="005626D1" w:rsidRPr="005626D1" w:rsidRDefault="005626D1" w:rsidP="001869EE">
            <w:pPr>
              <w:spacing w:after="0" w:line="240" w:lineRule="auto"/>
              <w:rPr>
                <w:rFonts w:ascii="Times New Roman" w:hAnsi="Times New Roman" w:cs="Times New Roman"/>
                <w:b/>
                <w:sz w:val="16"/>
                <w:szCs w:val="16"/>
              </w:rPr>
            </w:pPr>
          </w:p>
          <w:p w:rsidR="005626D1" w:rsidRPr="005626D1" w:rsidRDefault="005626D1" w:rsidP="005626D1">
            <w:pPr>
              <w:spacing w:after="0" w:line="240" w:lineRule="auto"/>
              <w:jc w:val="right"/>
              <w:rPr>
                <w:rFonts w:ascii="Times New Roman" w:hAnsi="Times New Roman" w:cs="Times New Roman"/>
                <w:b/>
                <w:sz w:val="16"/>
                <w:szCs w:val="16"/>
              </w:rPr>
            </w:pPr>
            <w:r w:rsidRPr="005626D1">
              <w:rPr>
                <w:rFonts w:ascii="Times New Roman" w:hAnsi="Times New Roman" w:cs="Times New Roman"/>
                <w:b/>
                <w:sz w:val="16"/>
                <w:szCs w:val="16"/>
              </w:rPr>
              <w:t xml:space="preserve">Приложение № 2 </w:t>
            </w:r>
          </w:p>
          <w:p w:rsidR="005626D1" w:rsidRPr="005626D1" w:rsidRDefault="005626D1" w:rsidP="005626D1">
            <w:pPr>
              <w:spacing w:after="0" w:line="240" w:lineRule="auto"/>
              <w:jc w:val="right"/>
              <w:rPr>
                <w:rFonts w:ascii="Times New Roman" w:hAnsi="Times New Roman" w:cs="Times New Roman"/>
                <w:b/>
                <w:sz w:val="16"/>
                <w:szCs w:val="16"/>
              </w:rPr>
            </w:pPr>
            <w:r w:rsidRPr="005626D1">
              <w:rPr>
                <w:rFonts w:ascii="Times New Roman" w:hAnsi="Times New Roman" w:cs="Times New Roman"/>
                <w:b/>
                <w:sz w:val="16"/>
                <w:szCs w:val="16"/>
              </w:rPr>
              <w:t xml:space="preserve">к Постановлению администрации </w:t>
            </w:r>
          </w:p>
          <w:p w:rsidR="005626D1" w:rsidRPr="005626D1" w:rsidRDefault="005626D1" w:rsidP="005626D1">
            <w:pPr>
              <w:spacing w:after="0" w:line="240" w:lineRule="auto"/>
              <w:jc w:val="right"/>
              <w:rPr>
                <w:rFonts w:ascii="Times New Roman" w:hAnsi="Times New Roman" w:cs="Times New Roman"/>
                <w:b/>
                <w:sz w:val="16"/>
                <w:szCs w:val="16"/>
              </w:rPr>
            </w:pPr>
            <w:r w:rsidRPr="005626D1">
              <w:rPr>
                <w:rFonts w:ascii="Times New Roman" w:hAnsi="Times New Roman" w:cs="Times New Roman"/>
                <w:b/>
                <w:sz w:val="16"/>
                <w:szCs w:val="16"/>
              </w:rPr>
              <w:t xml:space="preserve">муниципального образования </w:t>
            </w:r>
          </w:p>
          <w:p w:rsidR="005626D1" w:rsidRPr="005626D1" w:rsidRDefault="005626D1" w:rsidP="005626D1">
            <w:pPr>
              <w:spacing w:after="0" w:line="240" w:lineRule="auto"/>
              <w:jc w:val="right"/>
              <w:rPr>
                <w:rFonts w:ascii="Times New Roman" w:hAnsi="Times New Roman" w:cs="Times New Roman"/>
                <w:b/>
                <w:sz w:val="16"/>
                <w:szCs w:val="16"/>
              </w:rPr>
            </w:pPr>
            <w:r w:rsidRPr="005626D1">
              <w:rPr>
                <w:rFonts w:ascii="Times New Roman" w:hAnsi="Times New Roman" w:cs="Times New Roman"/>
                <w:b/>
                <w:sz w:val="16"/>
                <w:szCs w:val="16"/>
              </w:rPr>
              <w:t xml:space="preserve">Герасимовский сельсовет </w:t>
            </w:r>
          </w:p>
          <w:p w:rsidR="005626D1" w:rsidRPr="005626D1" w:rsidRDefault="005626D1" w:rsidP="005626D1">
            <w:pPr>
              <w:spacing w:after="0" w:line="240" w:lineRule="auto"/>
              <w:jc w:val="right"/>
              <w:rPr>
                <w:rFonts w:ascii="Times New Roman" w:hAnsi="Times New Roman" w:cs="Times New Roman"/>
                <w:b/>
                <w:sz w:val="16"/>
                <w:szCs w:val="16"/>
              </w:rPr>
            </w:pPr>
            <w:r w:rsidRPr="005626D1">
              <w:rPr>
                <w:rFonts w:ascii="Times New Roman" w:hAnsi="Times New Roman" w:cs="Times New Roman"/>
                <w:b/>
                <w:sz w:val="16"/>
                <w:szCs w:val="16"/>
              </w:rPr>
              <w:t>от 24.07.2023 № 79-п</w:t>
            </w:r>
          </w:p>
          <w:p w:rsidR="005626D1" w:rsidRPr="005626D1" w:rsidRDefault="005626D1" w:rsidP="005626D1">
            <w:pPr>
              <w:spacing w:after="0" w:line="240" w:lineRule="auto"/>
              <w:rPr>
                <w:rFonts w:ascii="Times New Roman" w:hAnsi="Times New Roman" w:cs="Times New Roman"/>
                <w:b/>
                <w:sz w:val="16"/>
                <w:szCs w:val="16"/>
              </w:rPr>
            </w:pPr>
          </w:p>
          <w:p w:rsidR="005626D1" w:rsidRPr="005626D1" w:rsidRDefault="005626D1" w:rsidP="005626D1">
            <w:pPr>
              <w:numPr>
                <w:ilvl w:val="0"/>
                <w:numId w:val="26"/>
              </w:numPr>
              <w:spacing w:after="0" w:line="240" w:lineRule="auto"/>
              <w:jc w:val="center"/>
              <w:rPr>
                <w:rFonts w:ascii="Times New Roman" w:hAnsi="Times New Roman" w:cs="Times New Roman"/>
                <w:b/>
                <w:bCs/>
                <w:color w:val="000000"/>
                <w:sz w:val="16"/>
                <w:szCs w:val="16"/>
              </w:rPr>
            </w:pPr>
            <w:r w:rsidRPr="005626D1">
              <w:rPr>
                <w:rFonts w:ascii="Times New Roman" w:hAnsi="Times New Roman" w:cs="Times New Roman"/>
                <w:b/>
                <w:bCs/>
                <w:color w:val="000000"/>
                <w:sz w:val="16"/>
                <w:szCs w:val="16"/>
              </w:rPr>
              <w:t>Расходы бюджета</w:t>
            </w:r>
          </w:p>
        </w:tc>
      </w:tr>
    </w:tbl>
    <w:p w:rsidR="005626D1" w:rsidRPr="005626D1" w:rsidRDefault="005626D1" w:rsidP="005626D1">
      <w:pPr>
        <w:spacing w:after="0" w:line="240" w:lineRule="auto"/>
        <w:jc w:val="center"/>
        <w:rPr>
          <w:rFonts w:ascii="Times New Roman" w:hAnsi="Times New Roman" w:cs="Times New Roman"/>
          <w:b/>
          <w:bCs/>
          <w:sz w:val="16"/>
          <w:szCs w:val="16"/>
        </w:rPr>
      </w:pPr>
    </w:p>
    <w:tbl>
      <w:tblPr>
        <w:tblW w:w="6805" w:type="dxa"/>
        <w:tblInd w:w="817" w:type="dxa"/>
        <w:tblLayout w:type="fixed"/>
        <w:tblLook w:val="04A0"/>
      </w:tblPr>
      <w:tblGrid>
        <w:gridCol w:w="1843"/>
        <w:gridCol w:w="709"/>
        <w:gridCol w:w="1275"/>
        <w:gridCol w:w="993"/>
        <w:gridCol w:w="993"/>
        <w:gridCol w:w="992"/>
      </w:tblGrid>
      <w:tr w:rsidR="005626D1" w:rsidRPr="005626D1" w:rsidTr="001869EE">
        <w:trPr>
          <w:trHeight w:val="792"/>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Наименование показателя</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Код строки</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Код расхода по бюджетной классификации</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Утвержденные бюджетные назначения</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Исполнено</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Неисполненные назначения</w:t>
            </w:r>
          </w:p>
        </w:tc>
      </w:tr>
      <w:tr w:rsidR="005626D1" w:rsidRPr="005626D1" w:rsidTr="001869EE">
        <w:trPr>
          <w:trHeight w:val="255"/>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w:t>
            </w:r>
          </w:p>
        </w:tc>
        <w:tc>
          <w:tcPr>
            <w:tcW w:w="709" w:type="dxa"/>
            <w:tcBorders>
              <w:top w:val="nil"/>
              <w:left w:val="nil"/>
              <w:bottom w:val="single" w:sz="8" w:space="0" w:color="000000"/>
              <w:right w:val="single" w:sz="4" w:space="0" w:color="000000"/>
            </w:tcBorders>
            <w:shd w:val="clear" w:color="auto" w:fill="auto"/>
            <w:vAlign w:val="center"/>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w:t>
            </w:r>
          </w:p>
        </w:tc>
        <w:tc>
          <w:tcPr>
            <w:tcW w:w="1275" w:type="dxa"/>
            <w:tcBorders>
              <w:top w:val="nil"/>
              <w:left w:val="nil"/>
              <w:bottom w:val="single" w:sz="8" w:space="0" w:color="000000"/>
              <w:right w:val="single" w:sz="4" w:space="0" w:color="000000"/>
            </w:tcBorders>
            <w:shd w:val="clear" w:color="auto" w:fill="auto"/>
            <w:vAlign w:val="center"/>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3</w:t>
            </w:r>
          </w:p>
        </w:tc>
        <w:tc>
          <w:tcPr>
            <w:tcW w:w="993" w:type="dxa"/>
            <w:tcBorders>
              <w:top w:val="nil"/>
              <w:left w:val="nil"/>
              <w:bottom w:val="single" w:sz="8" w:space="0" w:color="000000"/>
              <w:right w:val="single" w:sz="4" w:space="0" w:color="000000"/>
            </w:tcBorders>
            <w:shd w:val="clear" w:color="auto" w:fill="auto"/>
            <w:vAlign w:val="center"/>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4</w:t>
            </w:r>
          </w:p>
        </w:tc>
        <w:tc>
          <w:tcPr>
            <w:tcW w:w="993" w:type="dxa"/>
            <w:tcBorders>
              <w:top w:val="nil"/>
              <w:left w:val="nil"/>
              <w:bottom w:val="single" w:sz="8" w:space="0" w:color="000000"/>
              <w:right w:val="single" w:sz="4" w:space="0" w:color="000000"/>
            </w:tcBorders>
            <w:shd w:val="clear" w:color="auto" w:fill="auto"/>
            <w:vAlign w:val="center"/>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5</w:t>
            </w:r>
          </w:p>
        </w:tc>
        <w:tc>
          <w:tcPr>
            <w:tcW w:w="992" w:type="dxa"/>
            <w:tcBorders>
              <w:top w:val="nil"/>
              <w:left w:val="nil"/>
              <w:bottom w:val="single" w:sz="8" w:space="0" w:color="000000"/>
              <w:right w:val="single" w:sz="4" w:space="0" w:color="000000"/>
            </w:tcBorders>
            <w:shd w:val="clear" w:color="auto" w:fill="auto"/>
            <w:vAlign w:val="center"/>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6</w:t>
            </w:r>
          </w:p>
        </w:tc>
      </w:tr>
      <w:tr w:rsidR="005626D1" w:rsidRPr="005626D1" w:rsidTr="001869EE">
        <w:trPr>
          <w:trHeight w:val="255"/>
        </w:trPr>
        <w:tc>
          <w:tcPr>
            <w:tcW w:w="1843"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Расходы бюджета - всего</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200</w:t>
            </w:r>
          </w:p>
        </w:tc>
        <w:tc>
          <w:tcPr>
            <w:tcW w:w="1275"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X</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6 050 729,72</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2 825 542,87</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3 225 186,85</w:t>
            </w:r>
          </w:p>
        </w:tc>
      </w:tr>
      <w:tr w:rsidR="005626D1" w:rsidRPr="005626D1" w:rsidTr="001869EE">
        <w:trPr>
          <w:trHeight w:val="255"/>
        </w:trPr>
        <w:tc>
          <w:tcPr>
            <w:tcW w:w="1843" w:type="dxa"/>
            <w:tcBorders>
              <w:top w:val="nil"/>
              <w:left w:val="single" w:sz="4" w:space="0" w:color="000000"/>
              <w:bottom w:val="nil"/>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в том числе:</w:t>
            </w:r>
          </w:p>
        </w:tc>
        <w:tc>
          <w:tcPr>
            <w:tcW w:w="709" w:type="dxa"/>
            <w:tcBorders>
              <w:top w:val="nil"/>
              <w:left w:val="single" w:sz="8" w:space="0" w:color="000000"/>
              <w:bottom w:val="nil"/>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 </w:t>
            </w:r>
          </w:p>
        </w:tc>
        <w:tc>
          <w:tcPr>
            <w:tcW w:w="1275" w:type="dxa"/>
            <w:tcBorders>
              <w:top w:val="nil"/>
              <w:left w:val="nil"/>
              <w:bottom w:val="nil"/>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 </w:t>
            </w:r>
          </w:p>
        </w:tc>
        <w:tc>
          <w:tcPr>
            <w:tcW w:w="993" w:type="dxa"/>
            <w:tcBorders>
              <w:top w:val="nil"/>
              <w:left w:val="nil"/>
              <w:bottom w:val="nil"/>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 </w:t>
            </w:r>
          </w:p>
        </w:tc>
        <w:tc>
          <w:tcPr>
            <w:tcW w:w="993" w:type="dxa"/>
            <w:tcBorders>
              <w:top w:val="nil"/>
              <w:left w:val="nil"/>
              <w:bottom w:val="nil"/>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 </w:t>
            </w:r>
          </w:p>
        </w:tc>
        <w:tc>
          <w:tcPr>
            <w:tcW w:w="992" w:type="dxa"/>
            <w:tcBorders>
              <w:top w:val="nil"/>
              <w:left w:val="nil"/>
              <w:bottom w:val="nil"/>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 </w:t>
            </w:r>
          </w:p>
        </w:tc>
      </w:tr>
      <w:tr w:rsidR="005626D1" w:rsidRPr="005626D1" w:rsidTr="001869EE">
        <w:trPr>
          <w:trHeight w:val="255"/>
        </w:trPr>
        <w:tc>
          <w:tcPr>
            <w:tcW w:w="1843"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ОБЩЕГОСУДАРСТВЕННЫЕ ВОПРОСЫ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200</w:t>
            </w:r>
          </w:p>
        </w:tc>
        <w:tc>
          <w:tcPr>
            <w:tcW w:w="1275"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000 0100 0000000000 000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2 514 161,39</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1 101 298,10</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1 412 863,29</w:t>
            </w:r>
          </w:p>
        </w:tc>
      </w:tr>
      <w:tr w:rsidR="005626D1" w:rsidRPr="005626D1" w:rsidTr="001869EE">
        <w:trPr>
          <w:trHeight w:val="450"/>
        </w:trPr>
        <w:tc>
          <w:tcPr>
            <w:tcW w:w="1843"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Функционирование высшего должностного лица субъекта Российской Федерации и муниципального образования</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200</w:t>
            </w:r>
          </w:p>
        </w:tc>
        <w:tc>
          <w:tcPr>
            <w:tcW w:w="1275"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000 0102 0000000000 000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751 600,00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298 395,89</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453 204,11</w:t>
            </w:r>
          </w:p>
        </w:tc>
      </w:tr>
      <w:tr w:rsidR="005626D1" w:rsidRPr="005626D1" w:rsidTr="001869EE">
        <w:trPr>
          <w:trHeight w:val="450"/>
        </w:trPr>
        <w:tc>
          <w:tcPr>
            <w:tcW w:w="1843"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Муниципальная программа "Устойчивое развитие территории муниципального образования Герасимовский сельсовет Новосергиевского района Оренбургской области"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200</w:t>
            </w:r>
          </w:p>
        </w:tc>
        <w:tc>
          <w:tcPr>
            <w:tcW w:w="1275"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000 0102 2000000000 000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751 600,00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298 395,89</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453 204,11</w:t>
            </w:r>
          </w:p>
        </w:tc>
      </w:tr>
      <w:tr w:rsidR="005626D1" w:rsidRPr="005626D1" w:rsidTr="001869EE">
        <w:trPr>
          <w:trHeight w:val="255"/>
        </w:trPr>
        <w:tc>
          <w:tcPr>
            <w:tcW w:w="1843"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Комплексы процессных мероприятий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200</w:t>
            </w:r>
          </w:p>
        </w:tc>
        <w:tc>
          <w:tcPr>
            <w:tcW w:w="1275"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000 0102 2040000000 000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751 600,00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298 395,89</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453 204,11</w:t>
            </w:r>
          </w:p>
        </w:tc>
      </w:tr>
      <w:tr w:rsidR="005626D1" w:rsidRPr="005626D1" w:rsidTr="001869EE">
        <w:trPr>
          <w:trHeight w:val="450"/>
        </w:trPr>
        <w:tc>
          <w:tcPr>
            <w:tcW w:w="1843"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lastRenderedPageBreak/>
              <w:t>Комплекс процессных мероприятий «Анализ эффективности бюджетных расходов на осуществление полномочий органов местного самоуправления»</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200</w:t>
            </w:r>
          </w:p>
        </w:tc>
        <w:tc>
          <w:tcPr>
            <w:tcW w:w="1275"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000 0102 2040100000 000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751 600,00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298 395,89</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453 204,11</w:t>
            </w:r>
          </w:p>
        </w:tc>
      </w:tr>
      <w:tr w:rsidR="005626D1" w:rsidRPr="005626D1" w:rsidTr="001869EE">
        <w:trPr>
          <w:trHeight w:val="255"/>
        </w:trPr>
        <w:tc>
          <w:tcPr>
            <w:tcW w:w="1843"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Высшее должностное лицо органов местного самоуправления</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200</w:t>
            </w:r>
          </w:p>
        </w:tc>
        <w:tc>
          <w:tcPr>
            <w:tcW w:w="1275"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000 0102 2040110010 000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751 600,00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298 395,89</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453 204,11</w:t>
            </w:r>
          </w:p>
        </w:tc>
      </w:tr>
      <w:tr w:rsidR="005626D1" w:rsidRPr="005626D1" w:rsidTr="001869EE">
        <w:trPr>
          <w:trHeight w:val="675"/>
        </w:trPr>
        <w:tc>
          <w:tcPr>
            <w:tcW w:w="1843"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200</w:t>
            </w:r>
          </w:p>
        </w:tc>
        <w:tc>
          <w:tcPr>
            <w:tcW w:w="1275"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000 0102 2040110010 100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751 600,00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298 395,89</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453 204,11</w:t>
            </w:r>
          </w:p>
        </w:tc>
      </w:tr>
      <w:tr w:rsidR="005626D1" w:rsidRPr="005626D1" w:rsidTr="001869EE">
        <w:trPr>
          <w:trHeight w:val="255"/>
        </w:trPr>
        <w:tc>
          <w:tcPr>
            <w:tcW w:w="1843"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Расходы на выплаты персоналу государственных (муниципальных) органов</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200</w:t>
            </w:r>
          </w:p>
        </w:tc>
        <w:tc>
          <w:tcPr>
            <w:tcW w:w="1275"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000 0102 2040110010 120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751 600,00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298 395,89</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453 204,11</w:t>
            </w:r>
          </w:p>
        </w:tc>
      </w:tr>
      <w:tr w:rsidR="005626D1" w:rsidRPr="005626D1" w:rsidTr="001869EE">
        <w:trPr>
          <w:trHeight w:val="255"/>
        </w:trPr>
        <w:tc>
          <w:tcPr>
            <w:tcW w:w="1843"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Фонд оплаты труда государственных (муниципальных) органов</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200</w:t>
            </w:r>
          </w:p>
        </w:tc>
        <w:tc>
          <w:tcPr>
            <w:tcW w:w="1275"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000 0102 2040110010 121</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619 250,00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229 592,60</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389 657,40</w:t>
            </w:r>
          </w:p>
        </w:tc>
      </w:tr>
      <w:tr w:rsidR="005626D1" w:rsidRPr="005626D1" w:rsidTr="001869EE">
        <w:trPr>
          <w:trHeight w:val="450"/>
        </w:trPr>
        <w:tc>
          <w:tcPr>
            <w:tcW w:w="1843"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200</w:t>
            </w:r>
          </w:p>
        </w:tc>
        <w:tc>
          <w:tcPr>
            <w:tcW w:w="1275"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000 0102 2040110010 129</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132 350,00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68 803,29</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63 546,71</w:t>
            </w:r>
          </w:p>
        </w:tc>
      </w:tr>
      <w:tr w:rsidR="005626D1" w:rsidRPr="005626D1" w:rsidTr="001869EE">
        <w:trPr>
          <w:trHeight w:val="675"/>
        </w:trPr>
        <w:tc>
          <w:tcPr>
            <w:tcW w:w="1843"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 xml:space="preserve">Функционирование Правительства Российской Федерации, высших исполнительных органов </w:t>
            </w:r>
            <w:r w:rsidRPr="005626D1">
              <w:rPr>
                <w:rFonts w:ascii="Times New Roman" w:eastAsia="Times New Roman" w:hAnsi="Times New Roman" w:cs="Times New Roman"/>
                <w:color w:val="000000"/>
                <w:sz w:val="16"/>
                <w:szCs w:val="16"/>
              </w:rPr>
              <w:lastRenderedPageBreak/>
              <w:t>государственной власти субъектов Российской Федерации, местных администраций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200</w:t>
            </w:r>
          </w:p>
        </w:tc>
        <w:tc>
          <w:tcPr>
            <w:tcW w:w="1275"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000 0104 0000000000 000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1 712 361,39</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781 502,21</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930 859,18</w:t>
            </w:r>
          </w:p>
        </w:tc>
      </w:tr>
      <w:tr w:rsidR="005626D1" w:rsidRPr="005626D1" w:rsidTr="001869EE">
        <w:trPr>
          <w:trHeight w:val="450"/>
        </w:trPr>
        <w:tc>
          <w:tcPr>
            <w:tcW w:w="1843"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Муниципальная программа "Устойчивое развитие территории муниципального образования Герасимовский сельсовет Новосергиевского района Оренбургской области"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200</w:t>
            </w:r>
          </w:p>
        </w:tc>
        <w:tc>
          <w:tcPr>
            <w:tcW w:w="1275"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000 0104 2000000000 000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1 712 361,39</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781 502,21</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930 859,18</w:t>
            </w:r>
          </w:p>
        </w:tc>
      </w:tr>
      <w:tr w:rsidR="005626D1" w:rsidRPr="005626D1" w:rsidTr="001869EE">
        <w:trPr>
          <w:trHeight w:val="255"/>
        </w:trPr>
        <w:tc>
          <w:tcPr>
            <w:tcW w:w="1843"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Комплексы процессных мероприятий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200</w:t>
            </w:r>
          </w:p>
        </w:tc>
        <w:tc>
          <w:tcPr>
            <w:tcW w:w="1275"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000 0104 2040000000 000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1 712 361,39</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781 502,21</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930 859,18</w:t>
            </w:r>
          </w:p>
        </w:tc>
      </w:tr>
      <w:tr w:rsidR="005626D1" w:rsidRPr="005626D1" w:rsidTr="001869EE">
        <w:trPr>
          <w:trHeight w:val="450"/>
        </w:trPr>
        <w:tc>
          <w:tcPr>
            <w:tcW w:w="1843"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Комплекс процессных мероприятий «Анализ эффективности бюджетных расходов на осуществление полномочий органов местного самоуправления»</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200</w:t>
            </w:r>
          </w:p>
        </w:tc>
        <w:tc>
          <w:tcPr>
            <w:tcW w:w="1275"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000 0104 2040100000 000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1 712 361,39</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781 502,21</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930 859,18</w:t>
            </w:r>
          </w:p>
        </w:tc>
      </w:tr>
      <w:tr w:rsidR="005626D1" w:rsidRPr="005626D1" w:rsidTr="001869EE">
        <w:trPr>
          <w:trHeight w:val="255"/>
        </w:trPr>
        <w:tc>
          <w:tcPr>
            <w:tcW w:w="1843"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Центральный аппарат</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200</w:t>
            </w:r>
          </w:p>
        </w:tc>
        <w:tc>
          <w:tcPr>
            <w:tcW w:w="1275"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000 0104 2040110020 000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1 582 761,39</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720 926,50</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861 834,89</w:t>
            </w:r>
          </w:p>
        </w:tc>
      </w:tr>
      <w:tr w:rsidR="005626D1" w:rsidRPr="005626D1" w:rsidTr="001869EE">
        <w:trPr>
          <w:trHeight w:val="675"/>
        </w:trPr>
        <w:tc>
          <w:tcPr>
            <w:tcW w:w="1843"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200</w:t>
            </w:r>
          </w:p>
        </w:tc>
        <w:tc>
          <w:tcPr>
            <w:tcW w:w="1275"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000 0104 2040110020 100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1 220 100,00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560 128,05</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659 971,95</w:t>
            </w:r>
          </w:p>
        </w:tc>
      </w:tr>
      <w:tr w:rsidR="005626D1" w:rsidRPr="005626D1" w:rsidTr="001869EE">
        <w:trPr>
          <w:trHeight w:val="255"/>
        </w:trPr>
        <w:tc>
          <w:tcPr>
            <w:tcW w:w="1843"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Расходы на выплаты персоналу государственных (муниципальных) органов</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200</w:t>
            </w:r>
          </w:p>
        </w:tc>
        <w:tc>
          <w:tcPr>
            <w:tcW w:w="1275"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000 0104 2040110020 120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1 220 100,00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560 128,05</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659 971,95</w:t>
            </w:r>
          </w:p>
        </w:tc>
      </w:tr>
      <w:tr w:rsidR="005626D1" w:rsidRPr="005626D1" w:rsidTr="001869EE">
        <w:trPr>
          <w:trHeight w:val="255"/>
        </w:trPr>
        <w:tc>
          <w:tcPr>
            <w:tcW w:w="1843"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 xml:space="preserve">Фонд оплаты труда </w:t>
            </w:r>
            <w:r w:rsidRPr="005626D1">
              <w:rPr>
                <w:rFonts w:ascii="Times New Roman" w:eastAsia="Times New Roman" w:hAnsi="Times New Roman" w:cs="Times New Roman"/>
                <w:color w:val="000000"/>
                <w:sz w:val="16"/>
                <w:szCs w:val="16"/>
              </w:rPr>
              <w:lastRenderedPageBreak/>
              <w:t>государственных (муниципальных) органов</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lastRenderedPageBreak/>
              <w:t>200</w:t>
            </w:r>
          </w:p>
        </w:tc>
        <w:tc>
          <w:tcPr>
            <w:tcW w:w="1275"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 xml:space="preserve">000 0104 </w:t>
            </w:r>
            <w:r w:rsidRPr="005626D1">
              <w:rPr>
                <w:rFonts w:ascii="Times New Roman" w:eastAsia="Times New Roman" w:hAnsi="Times New Roman" w:cs="Times New Roman"/>
                <w:color w:val="000000"/>
                <w:sz w:val="16"/>
                <w:szCs w:val="16"/>
              </w:rPr>
              <w:lastRenderedPageBreak/>
              <w:t>2040110020 121</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lastRenderedPageBreak/>
              <w:t>938 000,00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445 642,46</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492 357,54</w:t>
            </w:r>
          </w:p>
        </w:tc>
      </w:tr>
      <w:tr w:rsidR="005626D1" w:rsidRPr="005626D1" w:rsidTr="001869EE">
        <w:trPr>
          <w:trHeight w:val="450"/>
        </w:trPr>
        <w:tc>
          <w:tcPr>
            <w:tcW w:w="1843"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200</w:t>
            </w:r>
          </w:p>
        </w:tc>
        <w:tc>
          <w:tcPr>
            <w:tcW w:w="1275"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000 0104 2040110020 129</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282 100,00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114 485,59</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167 614,41</w:t>
            </w:r>
          </w:p>
        </w:tc>
      </w:tr>
      <w:tr w:rsidR="005626D1" w:rsidRPr="005626D1" w:rsidTr="001869EE">
        <w:trPr>
          <w:trHeight w:val="255"/>
        </w:trPr>
        <w:tc>
          <w:tcPr>
            <w:tcW w:w="1843"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200</w:t>
            </w:r>
          </w:p>
        </w:tc>
        <w:tc>
          <w:tcPr>
            <w:tcW w:w="1275"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000 0104 2040110020 200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350 484,39</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156 908,95</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193 575,44</w:t>
            </w:r>
          </w:p>
        </w:tc>
      </w:tr>
      <w:tr w:rsidR="005626D1" w:rsidRPr="005626D1" w:rsidTr="001869EE">
        <w:trPr>
          <w:trHeight w:val="450"/>
        </w:trPr>
        <w:tc>
          <w:tcPr>
            <w:tcW w:w="1843"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200</w:t>
            </w:r>
          </w:p>
        </w:tc>
        <w:tc>
          <w:tcPr>
            <w:tcW w:w="1275"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000 0104 2040110020 240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350 484,39</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156 908,95</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193 575,44</w:t>
            </w:r>
          </w:p>
        </w:tc>
      </w:tr>
      <w:tr w:rsidR="005626D1" w:rsidRPr="005626D1" w:rsidTr="001869EE">
        <w:trPr>
          <w:trHeight w:val="255"/>
        </w:trPr>
        <w:tc>
          <w:tcPr>
            <w:tcW w:w="1843"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Закупка товаров, работ и услуг в сфере информационно-коммуникационных технологий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200</w:t>
            </w:r>
          </w:p>
        </w:tc>
        <w:tc>
          <w:tcPr>
            <w:tcW w:w="1275"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000 0104 2040110020 242</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157 284,39</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73 332,95</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83 951,44</w:t>
            </w:r>
          </w:p>
        </w:tc>
      </w:tr>
      <w:tr w:rsidR="005626D1" w:rsidRPr="005626D1" w:rsidTr="001869EE">
        <w:trPr>
          <w:trHeight w:val="255"/>
        </w:trPr>
        <w:tc>
          <w:tcPr>
            <w:tcW w:w="1843"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Прочая закупка товаров, работ и услуг</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200</w:t>
            </w:r>
          </w:p>
        </w:tc>
        <w:tc>
          <w:tcPr>
            <w:tcW w:w="1275"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000 0104 2040110020 244</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138 200,00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48 200,00</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90 000,00</w:t>
            </w:r>
          </w:p>
        </w:tc>
      </w:tr>
      <w:tr w:rsidR="005626D1" w:rsidRPr="005626D1" w:rsidTr="001869EE">
        <w:trPr>
          <w:trHeight w:val="255"/>
        </w:trPr>
        <w:tc>
          <w:tcPr>
            <w:tcW w:w="1843"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Закупка энергетических ресурсов</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200</w:t>
            </w:r>
          </w:p>
        </w:tc>
        <w:tc>
          <w:tcPr>
            <w:tcW w:w="1275"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000 0104 2040110020 247</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55 000,00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35 376,00</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19 624,00</w:t>
            </w:r>
          </w:p>
        </w:tc>
      </w:tr>
      <w:tr w:rsidR="005626D1" w:rsidRPr="005626D1" w:rsidTr="001869EE">
        <w:trPr>
          <w:trHeight w:val="255"/>
        </w:trPr>
        <w:tc>
          <w:tcPr>
            <w:tcW w:w="1843"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Иные бюджетные ассигнования</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200</w:t>
            </w:r>
          </w:p>
        </w:tc>
        <w:tc>
          <w:tcPr>
            <w:tcW w:w="1275"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000 0104 2040110020 800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12 177,00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3 889,50</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8 287,50</w:t>
            </w:r>
          </w:p>
        </w:tc>
      </w:tr>
      <w:tr w:rsidR="005626D1" w:rsidRPr="005626D1" w:rsidTr="001869EE">
        <w:trPr>
          <w:trHeight w:val="255"/>
        </w:trPr>
        <w:tc>
          <w:tcPr>
            <w:tcW w:w="1843"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Уплата налогов, сборов и иных платежей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200</w:t>
            </w:r>
          </w:p>
        </w:tc>
        <w:tc>
          <w:tcPr>
            <w:tcW w:w="1275"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000 0104 2040110020 850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12 177,00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3 889,50</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8 287,50</w:t>
            </w:r>
          </w:p>
        </w:tc>
      </w:tr>
      <w:tr w:rsidR="005626D1" w:rsidRPr="005626D1" w:rsidTr="001869EE">
        <w:trPr>
          <w:trHeight w:val="255"/>
        </w:trPr>
        <w:tc>
          <w:tcPr>
            <w:tcW w:w="1843"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Уплата налога на имущество организаций и земельного налога</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200</w:t>
            </w:r>
          </w:p>
        </w:tc>
        <w:tc>
          <w:tcPr>
            <w:tcW w:w="1275"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000 0104 2040110020 851</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11 050,00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2 763,00</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8 287,00</w:t>
            </w:r>
          </w:p>
        </w:tc>
      </w:tr>
      <w:tr w:rsidR="005626D1" w:rsidRPr="005626D1" w:rsidTr="001869EE">
        <w:trPr>
          <w:trHeight w:val="255"/>
        </w:trPr>
        <w:tc>
          <w:tcPr>
            <w:tcW w:w="1843"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Уплата иных платежей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200</w:t>
            </w:r>
          </w:p>
        </w:tc>
        <w:tc>
          <w:tcPr>
            <w:tcW w:w="1275"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000 0104 2040110020 853</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1 127,00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1 126,50</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0,50</w:t>
            </w:r>
          </w:p>
        </w:tc>
      </w:tr>
      <w:tr w:rsidR="005626D1" w:rsidRPr="005626D1" w:rsidTr="001869EE">
        <w:trPr>
          <w:trHeight w:val="255"/>
        </w:trPr>
        <w:tc>
          <w:tcPr>
            <w:tcW w:w="1843"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lastRenderedPageBreak/>
              <w:t>Центральный аппарат (работники ОМСУ)</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200</w:t>
            </w:r>
          </w:p>
        </w:tc>
        <w:tc>
          <w:tcPr>
            <w:tcW w:w="1275"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000 0104 2040110021 000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129 600,00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60 575,71</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69 024,29</w:t>
            </w:r>
          </w:p>
        </w:tc>
      </w:tr>
      <w:tr w:rsidR="005626D1" w:rsidRPr="005626D1" w:rsidTr="001869EE">
        <w:trPr>
          <w:trHeight w:val="675"/>
        </w:trPr>
        <w:tc>
          <w:tcPr>
            <w:tcW w:w="1843"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200</w:t>
            </w:r>
          </w:p>
        </w:tc>
        <w:tc>
          <w:tcPr>
            <w:tcW w:w="1275"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000 0104 2040110021 100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129 600,00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60 575,71</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69 024,29</w:t>
            </w:r>
          </w:p>
        </w:tc>
      </w:tr>
      <w:tr w:rsidR="005626D1" w:rsidRPr="005626D1" w:rsidTr="001869EE">
        <w:trPr>
          <w:trHeight w:val="255"/>
        </w:trPr>
        <w:tc>
          <w:tcPr>
            <w:tcW w:w="1843"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Расходы на выплаты персоналу государственных (муниципальных) органов</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200</w:t>
            </w:r>
          </w:p>
        </w:tc>
        <w:tc>
          <w:tcPr>
            <w:tcW w:w="1275"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000 0104 2040110021 120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129 600,00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60 575,71</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69 024,29</w:t>
            </w:r>
          </w:p>
        </w:tc>
      </w:tr>
      <w:tr w:rsidR="005626D1" w:rsidRPr="005626D1" w:rsidTr="001869EE">
        <w:trPr>
          <w:trHeight w:val="255"/>
        </w:trPr>
        <w:tc>
          <w:tcPr>
            <w:tcW w:w="1843"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Фонд оплаты труда государственных (муниципальных) органов</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200</w:t>
            </w:r>
          </w:p>
        </w:tc>
        <w:tc>
          <w:tcPr>
            <w:tcW w:w="1275"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000 0104 2040110021 121</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99 100,00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48 130,63</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50 969,37</w:t>
            </w:r>
          </w:p>
        </w:tc>
      </w:tr>
      <w:tr w:rsidR="005626D1" w:rsidRPr="005626D1" w:rsidTr="001869EE">
        <w:trPr>
          <w:trHeight w:val="450"/>
        </w:trPr>
        <w:tc>
          <w:tcPr>
            <w:tcW w:w="1843"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200</w:t>
            </w:r>
          </w:p>
        </w:tc>
        <w:tc>
          <w:tcPr>
            <w:tcW w:w="1275"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000 0104 2040110021 129</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30 500,00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12 445,08</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18 054,92</w:t>
            </w:r>
          </w:p>
        </w:tc>
      </w:tr>
      <w:tr w:rsidR="005626D1" w:rsidRPr="005626D1" w:rsidTr="001869EE">
        <w:trPr>
          <w:trHeight w:val="450"/>
        </w:trPr>
        <w:tc>
          <w:tcPr>
            <w:tcW w:w="1843"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200</w:t>
            </w:r>
          </w:p>
        </w:tc>
        <w:tc>
          <w:tcPr>
            <w:tcW w:w="1275"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000 0106 0000000000 000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34 700,00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20 900,00</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13 800,00</w:t>
            </w:r>
          </w:p>
        </w:tc>
      </w:tr>
      <w:tr w:rsidR="005626D1" w:rsidRPr="005626D1" w:rsidTr="001869EE">
        <w:trPr>
          <w:trHeight w:val="450"/>
        </w:trPr>
        <w:tc>
          <w:tcPr>
            <w:tcW w:w="1843"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 xml:space="preserve">Муниципальная программа "Устойчивое развитие территории муниципального образования </w:t>
            </w:r>
            <w:r w:rsidRPr="005626D1">
              <w:rPr>
                <w:rFonts w:ascii="Times New Roman" w:eastAsia="Times New Roman" w:hAnsi="Times New Roman" w:cs="Times New Roman"/>
                <w:color w:val="000000"/>
                <w:sz w:val="16"/>
                <w:szCs w:val="16"/>
              </w:rPr>
              <w:lastRenderedPageBreak/>
              <w:t>Герасимовский сельсовет Новосергиевского района Оренбургской области"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lastRenderedPageBreak/>
              <w:t>200</w:t>
            </w:r>
          </w:p>
        </w:tc>
        <w:tc>
          <w:tcPr>
            <w:tcW w:w="1275"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000 0106 2000000000 000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34 700,00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20 900,00</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13 800,00</w:t>
            </w:r>
          </w:p>
        </w:tc>
      </w:tr>
      <w:tr w:rsidR="005626D1" w:rsidRPr="005626D1" w:rsidTr="001869EE">
        <w:trPr>
          <w:trHeight w:val="255"/>
        </w:trPr>
        <w:tc>
          <w:tcPr>
            <w:tcW w:w="1843"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lastRenderedPageBreak/>
              <w:t>Комплексы процессных мероприятий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200</w:t>
            </w:r>
          </w:p>
        </w:tc>
        <w:tc>
          <w:tcPr>
            <w:tcW w:w="1275"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000 0106 2040000000 000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34 700,00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20 900,00</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13 800,00</w:t>
            </w:r>
          </w:p>
        </w:tc>
      </w:tr>
      <w:tr w:rsidR="005626D1" w:rsidRPr="005626D1" w:rsidTr="001869EE">
        <w:trPr>
          <w:trHeight w:val="450"/>
        </w:trPr>
        <w:tc>
          <w:tcPr>
            <w:tcW w:w="1843"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Комплекс процессных мероприятий «Анализ эффективности бюджетных расходов на осуществление полномочий органов местного самоуправления»</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200</w:t>
            </w:r>
          </w:p>
        </w:tc>
        <w:tc>
          <w:tcPr>
            <w:tcW w:w="1275"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000 0106 2040100000 000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34 700,00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20 900,00</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13 800,00</w:t>
            </w:r>
          </w:p>
        </w:tc>
      </w:tr>
      <w:tr w:rsidR="005626D1" w:rsidRPr="005626D1" w:rsidTr="001869EE">
        <w:trPr>
          <w:trHeight w:val="450"/>
        </w:trPr>
        <w:tc>
          <w:tcPr>
            <w:tcW w:w="1843"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Осуществление полномочий по обеспечению внутреннего финансового контроля и контроля в сфере закупок</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200</w:t>
            </w:r>
          </w:p>
        </w:tc>
        <w:tc>
          <w:tcPr>
            <w:tcW w:w="1275"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000 0106 2040199940 000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7 100,00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7 100,00</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w:t>
            </w:r>
          </w:p>
        </w:tc>
      </w:tr>
      <w:tr w:rsidR="005626D1" w:rsidRPr="005626D1" w:rsidTr="001869EE">
        <w:trPr>
          <w:trHeight w:val="255"/>
        </w:trPr>
        <w:tc>
          <w:tcPr>
            <w:tcW w:w="1843"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Межбюджетные трансферты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200</w:t>
            </w:r>
          </w:p>
        </w:tc>
        <w:tc>
          <w:tcPr>
            <w:tcW w:w="1275"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000 0106 2040199940 500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7 100,00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7 100,00</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w:t>
            </w:r>
          </w:p>
        </w:tc>
      </w:tr>
      <w:tr w:rsidR="005626D1" w:rsidRPr="005626D1" w:rsidTr="001869EE">
        <w:trPr>
          <w:trHeight w:val="255"/>
        </w:trPr>
        <w:tc>
          <w:tcPr>
            <w:tcW w:w="1843"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Иные межбюджетные трансферты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200</w:t>
            </w:r>
          </w:p>
        </w:tc>
        <w:tc>
          <w:tcPr>
            <w:tcW w:w="1275"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000 0106 2040199940 540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7 100,00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7 100,00</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w:t>
            </w:r>
          </w:p>
        </w:tc>
      </w:tr>
      <w:tr w:rsidR="005626D1" w:rsidRPr="005626D1" w:rsidTr="001869EE">
        <w:trPr>
          <w:trHeight w:val="450"/>
        </w:trPr>
        <w:tc>
          <w:tcPr>
            <w:tcW w:w="1843"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Осуществление полномочий по обеспечению внешнего муниципального финансового контроля</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200</w:t>
            </w:r>
          </w:p>
        </w:tc>
        <w:tc>
          <w:tcPr>
            <w:tcW w:w="1275"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000 0106 2040199960 000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27 600,00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13 800,00</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13 800,00</w:t>
            </w:r>
          </w:p>
        </w:tc>
      </w:tr>
      <w:tr w:rsidR="005626D1" w:rsidRPr="005626D1" w:rsidTr="001869EE">
        <w:trPr>
          <w:trHeight w:val="255"/>
        </w:trPr>
        <w:tc>
          <w:tcPr>
            <w:tcW w:w="1843"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Межбюджетные трансферты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200</w:t>
            </w:r>
          </w:p>
        </w:tc>
        <w:tc>
          <w:tcPr>
            <w:tcW w:w="1275"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000 0106 2040199960 500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27 600,00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13 800,00</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13 800,00</w:t>
            </w:r>
          </w:p>
        </w:tc>
      </w:tr>
      <w:tr w:rsidR="005626D1" w:rsidRPr="005626D1" w:rsidTr="001869EE">
        <w:trPr>
          <w:trHeight w:val="255"/>
        </w:trPr>
        <w:tc>
          <w:tcPr>
            <w:tcW w:w="1843"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Иные межбюджетные трансферты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200</w:t>
            </w:r>
          </w:p>
        </w:tc>
        <w:tc>
          <w:tcPr>
            <w:tcW w:w="1275"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000 0106 2040199960 540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27 600,00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13 800,00</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13 800,00</w:t>
            </w:r>
          </w:p>
        </w:tc>
      </w:tr>
      <w:tr w:rsidR="005626D1" w:rsidRPr="005626D1" w:rsidTr="001869EE">
        <w:trPr>
          <w:trHeight w:val="255"/>
        </w:trPr>
        <w:tc>
          <w:tcPr>
            <w:tcW w:w="1843"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Резервные фонды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200</w:t>
            </w:r>
          </w:p>
        </w:tc>
        <w:tc>
          <w:tcPr>
            <w:tcW w:w="1275"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000 0111 0000000000 000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15 000,00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15 000,00</w:t>
            </w:r>
          </w:p>
        </w:tc>
      </w:tr>
      <w:tr w:rsidR="005626D1" w:rsidRPr="005626D1" w:rsidTr="001869EE">
        <w:trPr>
          <w:trHeight w:val="255"/>
        </w:trPr>
        <w:tc>
          <w:tcPr>
            <w:tcW w:w="1843"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Непрограммные мероприятия</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200</w:t>
            </w:r>
          </w:p>
        </w:tc>
        <w:tc>
          <w:tcPr>
            <w:tcW w:w="1275"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000 0111 7700000000 000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15 000,00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15 000,00</w:t>
            </w:r>
          </w:p>
        </w:tc>
      </w:tr>
      <w:tr w:rsidR="005626D1" w:rsidRPr="005626D1" w:rsidTr="001869EE">
        <w:trPr>
          <w:trHeight w:val="255"/>
        </w:trPr>
        <w:tc>
          <w:tcPr>
            <w:tcW w:w="1843"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 xml:space="preserve">Прочие непрограммные </w:t>
            </w:r>
            <w:r w:rsidRPr="005626D1">
              <w:rPr>
                <w:rFonts w:ascii="Times New Roman" w:eastAsia="Times New Roman" w:hAnsi="Times New Roman" w:cs="Times New Roman"/>
                <w:color w:val="000000"/>
                <w:sz w:val="16"/>
                <w:szCs w:val="16"/>
              </w:rPr>
              <w:lastRenderedPageBreak/>
              <w:t>мероприятия</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200</w:t>
            </w:r>
          </w:p>
        </w:tc>
        <w:tc>
          <w:tcPr>
            <w:tcW w:w="1275"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000 0111 7760000000 000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15 000,00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15 000,00</w:t>
            </w:r>
          </w:p>
        </w:tc>
      </w:tr>
      <w:tr w:rsidR="005626D1" w:rsidRPr="005626D1" w:rsidTr="001869EE">
        <w:trPr>
          <w:trHeight w:val="255"/>
        </w:trPr>
        <w:tc>
          <w:tcPr>
            <w:tcW w:w="1843"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Резервные фонды органов местного самоуправления</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200</w:t>
            </w:r>
          </w:p>
        </w:tc>
        <w:tc>
          <w:tcPr>
            <w:tcW w:w="1275"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000 0111 7760000050 000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15 000,00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15 000,00</w:t>
            </w:r>
          </w:p>
        </w:tc>
      </w:tr>
      <w:tr w:rsidR="005626D1" w:rsidRPr="005626D1" w:rsidTr="001869EE">
        <w:trPr>
          <w:trHeight w:val="255"/>
        </w:trPr>
        <w:tc>
          <w:tcPr>
            <w:tcW w:w="1843"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Иные бюджетные ассигнования</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200</w:t>
            </w:r>
          </w:p>
        </w:tc>
        <w:tc>
          <w:tcPr>
            <w:tcW w:w="1275"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000 0111 7760000050 800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15 000,00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15 000,00</w:t>
            </w:r>
          </w:p>
        </w:tc>
      </w:tr>
      <w:tr w:rsidR="005626D1" w:rsidRPr="005626D1" w:rsidTr="001869EE">
        <w:trPr>
          <w:trHeight w:val="255"/>
        </w:trPr>
        <w:tc>
          <w:tcPr>
            <w:tcW w:w="1843"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Резервные средства</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200</w:t>
            </w:r>
          </w:p>
        </w:tc>
        <w:tc>
          <w:tcPr>
            <w:tcW w:w="1275"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000 0111 7760000050 870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15 000,00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15 000,00</w:t>
            </w:r>
          </w:p>
        </w:tc>
      </w:tr>
      <w:tr w:rsidR="005626D1" w:rsidRPr="005626D1" w:rsidTr="001869EE">
        <w:trPr>
          <w:trHeight w:val="255"/>
        </w:trPr>
        <w:tc>
          <w:tcPr>
            <w:tcW w:w="1843"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Другие общегосударственные вопросы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200</w:t>
            </w:r>
          </w:p>
        </w:tc>
        <w:tc>
          <w:tcPr>
            <w:tcW w:w="1275"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000 0113 0000000000 000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500,00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500,00</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w:t>
            </w:r>
          </w:p>
        </w:tc>
      </w:tr>
      <w:tr w:rsidR="005626D1" w:rsidRPr="005626D1" w:rsidTr="001869EE">
        <w:trPr>
          <w:trHeight w:val="450"/>
        </w:trPr>
        <w:tc>
          <w:tcPr>
            <w:tcW w:w="1843"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Муниципальная программа "Устойчивое развитие территории муниципального образования Герасимовский сельсовет Новосергиевского района Оренбургской области"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200</w:t>
            </w:r>
          </w:p>
        </w:tc>
        <w:tc>
          <w:tcPr>
            <w:tcW w:w="1275"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000 0113 2000000000 000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500,00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500,00</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w:t>
            </w:r>
          </w:p>
        </w:tc>
      </w:tr>
      <w:tr w:rsidR="005626D1" w:rsidRPr="005626D1" w:rsidTr="001869EE">
        <w:trPr>
          <w:trHeight w:val="255"/>
        </w:trPr>
        <w:tc>
          <w:tcPr>
            <w:tcW w:w="1843"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Комплексы процессных мероприятий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200</w:t>
            </w:r>
          </w:p>
        </w:tc>
        <w:tc>
          <w:tcPr>
            <w:tcW w:w="1275"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000 0113 2040000000 000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500,00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500,00</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w:t>
            </w:r>
          </w:p>
        </w:tc>
      </w:tr>
      <w:tr w:rsidR="005626D1" w:rsidRPr="005626D1" w:rsidTr="001869EE">
        <w:trPr>
          <w:trHeight w:val="450"/>
        </w:trPr>
        <w:tc>
          <w:tcPr>
            <w:tcW w:w="1843"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Комплекс процессных мероприятий «Анализ эффективности бюджетных расходов на осуществление полномочий органов местного самоуправления»</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200</w:t>
            </w:r>
          </w:p>
        </w:tc>
        <w:tc>
          <w:tcPr>
            <w:tcW w:w="1275"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000 0113 2040100000 000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500,00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500,00</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w:t>
            </w:r>
          </w:p>
        </w:tc>
      </w:tr>
      <w:tr w:rsidR="005626D1" w:rsidRPr="005626D1" w:rsidTr="001869EE">
        <w:trPr>
          <w:trHeight w:val="1350"/>
        </w:trPr>
        <w:tc>
          <w:tcPr>
            <w:tcW w:w="1843"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 xml:space="preserve">Осуществление мер по противодействию коррупции в границах поселения в части формирования и обеспечения деятельности комиссии по соблюдению требований к служебному поведению муниципальных служащих и </w:t>
            </w:r>
            <w:r w:rsidRPr="005626D1">
              <w:rPr>
                <w:rFonts w:ascii="Times New Roman" w:eastAsia="Times New Roman" w:hAnsi="Times New Roman" w:cs="Times New Roman"/>
                <w:color w:val="000000"/>
                <w:sz w:val="16"/>
                <w:szCs w:val="16"/>
              </w:rPr>
              <w:lastRenderedPageBreak/>
              <w:t>урегулированию конфликта интересов, рассмотрению вопросов, относящихся к полномочиям комиссии, в отношении муниципальных служащих, замещающих должности муниципальной службы в администрации поселения.</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lastRenderedPageBreak/>
              <w:t>200</w:t>
            </w:r>
          </w:p>
        </w:tc>
        <w:tc>
          <w:tcPr>
            <w:tcW w:w="1275"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000 0113 2040199990 000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500,00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500,00</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w:t>
            </w:r>
          </w:p>
        </w:tc>
      </w:tr>
      <w:tr w:rsidR="005626D1" w:rsidRPr="005626D1" w:rsidTr="001869EE">
        <w:trPr>
          <w:trHeight w:val="255"/>
        </w:trPr>
        <w:tc>
          <w:tcPr>
            <w:tcW w:w="1843"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lastRenderedPageBreak/>
              <w:t>Межбюджетные трансферты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200</w:t>
            </w:r>
          </w:p>
        </w:tc>
        <w:tc>
          <w:tcPr>
            <w:tcW w:w="1275"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000 0113 2040199990 500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500,00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500,00</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w:t>
            </w:r>
          </w:p>
        </w:tc>
      </w:tr>
      <w:tr w:rsidR="005626D1" w:rsidRPr="005626D1" w:rsidTr="001869EE">
        <w:trPr>
          <w:trHeight w:val="255"/>
        </w:trPr>
        <w:tc>
          <w:tcPr>
            <w:tcW w:w="1843"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Иные межбюджетные трансферты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200</w:t>
            </w:r>
          </w:p>
        </w:tc>
        <w:tc>
          <w:tcPr>
            <w:tcW w:w="1275"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000 0113 2040199990 540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500,00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500,00</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w:t>
            </w:r>
          </w:p>
        </w:tc>
      </w:tr>
      <w:tr w:rsidR="005626D1" w:rsidRPr="005626D1" w:rsidTr="001869EE">
        <w:trPr>
          <w:trHeight w:val="255"/>
        </w:trPr>
        <w:tc>
          <w:tcPr>
            <w:tcW w:w="1843"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НАЦИОНАЛЬНАЯ ОБОРОНА</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200</w:t>
            </w:r>
          </w:p>
        </w:tc>
        <w:tc>
          <w:tcPr>
            <w:tcW w:w="1275"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000 0200 0000000000 000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128 500,00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55 155,79</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73 344,21</w:t>
            </w:r>
          </w:p>
        </w:tc>
      </w:tr>
      <w:tr w:rsidR="005626D1" w:rsidRPr="005626D1" w:rsidTr="001869EE">
        <w:trPr>
          <w:trHeight w:val="255"/>
        </w:trPr>
        <w:tc>
          <w:tcPr>
            <w:tcW w:w="1843"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Мобилизационная и вневойсковая подготовка</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200</w:t>
            </w:r>
          </w:p>
        </w:tc>
        <w:tc>
          <w:tcPr>
            <w:tcW w:w="1275"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000 0203 0000000000 000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128 500,00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55 155,79</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73 344,21</w:t>
            </w:r>
          </w:p>
        </w:tc>
      </w:tr>
      <w:tr w:rsidR="005626D1" w:rsidRPr="005626D1" w:rsidTr="001869EE">
        <w:trPr>
          <w:trHeight w:val="255"/>
        </w:trPr>
        <w:tc>
          <w:tcPr>
            <w:tcW w:w="1843"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Непрограммные мероприятия</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200</w:t>
            </w:r>
          </w:p>
        </w:tc>
        <w:tc>
          <w:tcPr>
            <w:tcW w:w="1275"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000 0203 7700000000 000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128 500,00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55 155,79</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73 344,21</w:t>
            </w:r>
          </w:p>
        </w:tc>
      </w:tr>
      <w:tr w:rsidR="005626D1" w:rsidRPr="005626D1" w:rsidTr="001869EE">
        <w:trPr>
          <w:trHeight w:val="450"/>
        </w:trPr>
        <w:tc>
          <w:tcPr>
            <w:tcW w:w="1843"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Руководство и управление в сфере установленных функций органов местного самоуправления Новосергиевского района</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200</w:t>
            </w:r>
          </w:p>
        </w:tc>
        <w:tc>
          <w:tcPr>
            <w:tcW w:w="1275"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000 0203 7710000000 000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128 500,00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55 155,79</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73 344,21</w:t>
            </w:r>
          </w:p>
        </w:tc>
      </w:tr>
      <w:tr w:rsidR="005626D1" w:rsidRPr="005626D1" w:rsidTr="001869EE">
        <w:trPr>
          <w:trHeight w:val="450"/>
        </w:trPr>
        <w:tc>
          <w:tcPr>
            <w:tcW w:w="1843"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Субвенции на осуществление первичного воинского учета на территориях, где отсутствуют военные комиссариаты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200</w:t>
            </w:r>
          </w:p>
        </w:tc>
        <w:tc>
          <w:tcPr>
            <w:tcW w:w="1275"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000 0203 7710051180 000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128 500,00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55 155,79</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73 344,21</w:t>
            </w:r>
          </w:p>
        </w:tc>
      </w:tr>
      <w:tr w:rsidR="005626D1" w:rsidRPr="005626D1" w:rsidTr="001869EE">
        <w:trPr>
          <w:trHeight w:val="675"/>
        </w:trPr>
        <w:tc>
          <w:tcPr>
            <w:tcW w:w="1843"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 xml:space="preserve">Расходы на выплаты персоналу в целях обеспечения выполнения функций государственными </w:t>
            </w:r>
            <w:r w:rsidRPr="005626D1">
              <w:rPr>
                <w:rFonts w:ascii="Times New Roman" w:eastAsia="Times New Roman" w:hAnsi="Times New Roman" w:cs="Times New Roman"/>
                <w:color w:val="000000"/>
                <w:sz w:val="16"/>
                <w:szCs w:val="16"/>
              </w:rPr>
              <w:lastRenderedPageBreak/>
              <w:t>(муниципальными)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200</w:t>
            </w:r>
          </w:p>
        </w:tc>
        <w:tc>
          <w:tcPr>
            <w:tcW w:w="1275"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000 0203 7710051180 100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128 500,00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55 155,79</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73 344,21</w:t>
            </w:r>
          </w:p>
        </w:tc>
      </w:tr>
      <w:tr w:rsidR="005626D1" w:rsidRPr="005626D1" w:rsidTr="001869EE">
        <w:trPr>
          <w:trHeight w:val="255"/>
        </w:trPr>
        <w:tc>
          <w:tcPr>
            <w:tcW w:w="1843"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Расходы на выплаты персоналу государственных (муниципальных) органов</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200</w:t>
            </w:r>
          </w:p>
        </w:tc>
        <w:tc>
          <w:tcPr>
            <w:tcW w:w="1275"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000 0203 7710051180 120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128 500,00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55 155,79</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73 344,21</w:t>
            </w:r>
          </w:p>
        </w:tc>
      </w:tr>
      <w:tr w:rsidR="005626D1" w:rsidRPr="005626D1" w:rsidTr="001869EE">
        <w:trPr>
          <w:trHeight w:val="255"/>
        </w:trPr>
        <w:tc>
          <w:tcPr>
            <w:tcW w:w="1843"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Фонд оплаты труда государственных (муниципальных) органов</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200</w:t>
            </w:r>
          </w:p>
        </w:tc>
        <w:tc>
          <w:tcPr>
            <w:tcW w:w="1275"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000 0203 7710051180 121</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98 694,17</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43 858,72</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54 835,45</w:t>
            </w:r>
          </w:p>
        </w:tc>
      </w:tr>
      <w:tr w:rsidR="005626D1" w:rsidRPr="005626D1" w:rsidTr="001869EE">
        <w:trPr>
          <w:trHeight w:val="450"/>
        </w:trPr>
        <w:tc>
          <w:tcPr>
            <w:tcW w:w="1843"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200</w:t>
            </w:r>
          </w:p>
        </w:tc>
        <w:tc>
          <w:tcPr>
            <w:tcW w:w="1275"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000 0203 7710051180 129</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29 805,83</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11 297,07</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18 508,76</w:t>
            </w:r>
          </w:p>
        </w:tc>
      </w:tr>
      <w:tr w:rsidR="005626D1" w:rsidRPr="005626D1" w:rsidTr="001869EE">
        <w:trPr>
          <w:trHeight w:val="255"/>
        </w:trPr>
        <w:tc>
          <w:tcPr>
            <w:tcW w:w="1843"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НАЦИОНАЛЬНАЯ БЕЗОПАСНОСТЬ И ПРАВООХРАНИТЕЛЬНАЯ ДЕЯТЕЛЬНОСТЬ</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200</w:t>
            </w:r>
          </w:p>
        </w:tc>
        <w:tc>
          <w:tcPr>
            <w:tcW w:w="1275"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000 0300 0000000000 000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126 452,72</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67 229,70</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59 223,02</w:t>
            </w:r>
          </w:p>
        </w:tc>
      </w:tr>
      <w:tr w:rsidR="005626D1" w:rsidRPr="005626D1" w:rsidTr="001869EE">
        <w:trPr>
          <w:trHeight w:val="450"/>
        </w:trPr>
        <w:tc>
          <w:tcPr>
            <w:tcW w:w="1843"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200</w:t>
            </w:r>
          </w:p>
        </w:tc>
        <w:tc>
          <w:tcPr>
            <w:tcW w:w="1275"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000 0310 0000000000 000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124 852,72</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67 229,70</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57 623,02</w:t>
            </w:r>
          </w:p>
        </w:tc>
      </w:tr>
      <w:tr w:rsidR="005626D1" w:rsidRPr="005626D1" w:rsidTr="001869EE">
        <w:trPr>
          <w:trHeight w:val="450"/>
        </w:trPr>
        <w:tc>
          <w:tcPr>
            <w:tcW w:w="1843"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Муниципальная программа "Устойчивое развитие территории муниципального образования Герасимовский сельсовет Новосергиевского района Оренбургской области"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200</w:t>
            </w:r>
          </w:p>
        </w:tc>
        <w:tc>
          <w:tcPr>
            <w:tcW w:w="1275"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000 0310 2000000000 000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124 852,72</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67 229,70</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57 623,02</w:t>
            </w:r>
          </w:p>
        </w:tc>
      </w:tr>
      <w:tr w:rsidR="005626D1" w:rsidRPr="005626D1" w:rsidTr="001869EE">
        <w:trPr>
          <w:trHeight w:val="255"/>
        </w:trPr>
        <w:tc>
          <w:tcPr>
            <w:tcW w:w="1843"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lastRenderedPageBreak/>
              <w:t>Комплексы процессных мероприятий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200</w:t>
            </w:r>
          </w:p>
        </w:tc>
        <w:tc>
          <w:tcPr>
            <w:tcW w:w="1275"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000 0310 2040000000 000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124 852,72</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67 229,70</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57 623,02</w:t>
            </w:r>
          </w:p>
        </w:tc>
      </w:tr>
      <w:tr w:rsidR="005626D1" w:rsidRPr="005626D1" w:rsidTr="001869EE">
        <w:trPr>
          <w:trHeight w:val="450"/>
        </w:trPr>
        <w:tc>
          <w:tcPr>
            <w:tcW w:w="1843"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Комплекс процессных мероприятий «Разработка и утверждение комплекса мер по обеспечению пожарной безопасности муниципального образования»</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200</w:t>
            </w:r>
          </w:p>
        </w:tc>
        <w:tc>
          <w:tcPr>
            <w:tcW w:w="1275"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000 0310 2040400000 000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124 852,72</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67 229,70</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57 623,02</w:t>
            </w:r>
          </w:p>
        </w:tc>
      </w:tr>
      <w:tr w:rsidR="005626D1" w:rsidRPr="005626D1" w:rsidTr="001869EE">
        <w:trPr>
          <w:trHeight w:val="450"/>
        </w:trPr>
        <w:tc>
          <w:tcPr>
            <w:tcW w:w="1843"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Реализация мероприятий по пожарной безопасности, обеспечение деятельности добровольных пожарных команд</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200</w:t>
            </w:r>
          </w:p>
        </w:tc>
        <w:tc>
          <w:tcPr>
            <w:tcW w:w="1275"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000 0310 2040499060 000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124 852,72</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67 229,70</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57 623,02</w:t>
            </w:r>
          </w:p>
        </w:tc>
      </w:tr>
      <w:tr w:rsidR="005626D1" w:rsidRPr="005626D1" w:rsidTr="001869EE">
        <w:trPr>
          <w:trHeight w:val="255"/>
        </w:trPr>
        <w:tc>
          <w:tcPr>
            <w:tcW w:w="1843"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200</w:t>
            </w:r>
          </w:p>
        </w:tc>
        <w:tc>
          <w:tcPr>
            <w:tcW w:w="1275"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000 0310 2040499060 200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124 852,72</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67 229,70</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57 623,02</w:t>
            </w:r>
          </w:p>
        </w:tc>
      </w:tr>
      <w:tr w:rsidR="005626D1" w:rsidRPr="005626D1" w:rsidTr="001869EE">
        <w:trPr>
          <w:trHeight w:val="450"/>
        </w:trPr>
        <w:tc>
          <w:tcPr>
            <w:tcW w:w="1843"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200</w:t>
            </w:r>
          </w:p>
        </w:tc>
        <w:tc>
          <w:tcPr>
            <w:tcW w:w="1275"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000 0310 2040499060 240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124 852,72</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67 229,70</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57 623,02</w:t>
            </w:r>
          </w:p>
        </w:tc>
      </w:tr>
      <w:tr w:rsidR="005626D1" w:rsidRPr="005626D1" w:rsidTr="001869EE">
        <w:trPr>
          <w:trHeight w:val="255"/>
        </w:trPr>
        <w:tc>
          <w:tcPr>
            <w:tcW w:w="1843"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Прочая закупка товаров, работ и услуг</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200</w:t>
            </w:r>
          </w:p>
        </w:tc>
        <w:tc>
          <w:tcPr>
            <w:tcW w:w="1275"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000 0310 2040499060 244</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124 852,72</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67 229,70</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57 623,02</w:t>
            </w:r>
          </w:p>
        </w:tc>
      </w:tr>
      <w:tr w:rsidR="005626D1" w:rsidRPr="005626D1" w:rsidTr="001869EE">
        <w:trPr>
          <w:trHeight w:val="450"/>
        </w:trPr>
        <w:tc>
          <w:tcPr>
            <w:tcW w:w="1843"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Другие вопросы в области национальной безопасности и правоохранительной деятельности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200</w:t>
            </w:r>
          </w:p>
        </w:tc>
        <w:tc>
          <w:tcPr>
            <w:tcW w:w="1275"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000 0314 0000000000 000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1 600,00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1 600,00</w:t>
            </w:r>
          </w:p>
        </w:tc>
      </w:tr>
      <w:tr w:rsidR="005626D1" w:rsidRPr="005626D1" w:rsidTr="001869EE">
        <w:trPr>
          <w:trHeight w:val="450"/>
        </w:trPr>
        <w:tc>
          <w:tcPr>
            <w:tcW w:w="1843"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 xml:space="preserve">Муниципальная программа "Устойчивое развитие территории муниципального образования Герасимовский сельсовет Новосергиевского района Оренбургской </w:t>
            </w:r>
            <w:r w:rsidRPr="005626D1">
              <w:rPr>
                <w:rFonts w:ascii="Times New Roman" w:eastAsia="Times New Roman" w:hAnsi="Times New Roman" w:cs="Times New Roman"/>
                <w:color w:val="000000"/>
                <w:sz w:val="16"/>
                <w:szCs w:val="16"/>
              </w:rPr>
              <w:lastRenderedPageBreak/>
              <w:t>области"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200</w:t>
            </w:r>
          </w:p>
        </w:tc>
        <w:tc>
          <w:tcPr>
            <w:tcW w:w="1275"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000 0314 2000000000 000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1 600,00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1 600,00</w:t>
            </w:r>
          </w:p>
        </w:tc>
      </w:tr>
      <w:tr w:rsidR="005626D1" w:rsidRPr="005626D1" w:rsidTr="001869EE">
        <w:trPr>
          <w:trHeight w:val="255"/>
        </w:trPr>
        <w:tc>
          <w:tcPr>
            <w:tcW w:w="1843"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Комплексы процессных мероприятий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200</w:t>
            </w:r>
          </w:p>
        </w:tc>
        <w:tc>
          <w:tcPr>
            <w:tcW w:w="1275"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000 0314 2040000000 000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1 600,00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1 600,00</w:t>
            </w:r>
          </w:p>
        </w:tc>
      </w:tr>
      <w:tr w:rsidR="005626D1" w:rsidRPr="005626D1" w:rsidTr="001869EE">
        <w:trPr>
          <w:trHeight w:val="255"/>
        </w:trPr>
        <w:tc>
          <w:tcPr>
            <w:tcW w:w="1843"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Комплекс процессных мероприятий «Обеспечение деятельности народных дружин»</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200</w:t>
            </w:r>
          </w:p>
        </w:tc>
        <w:tc>
          <w:tcPr>
            <w:tcW w:w="1275"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000 0314 2040500000 000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1 600,00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1 600,00</w:t>
            </w:r>
          </w:p>
        </w:tc>
      </w:tr>
      <w:tr w:rsidR="005626D1" w:rsidRPr="005626D1" w:rsidTr="001869EE">
        <w:trPr>
          <w:trHeight w:val="255"/>
        </w:trPr>
        <w:tc>
          <w:tcPr>
            <w:tcW w:w="1843"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Создание условий для деятельности народных дружин</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200</w:t>
            </w:r>
          </w:p>
        </w:tc>
        <w:tc>
          <w:tcPr>
            <w:tcW w:w="1275"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000 0314 2040599090 000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1 600,00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1 600,00</w:t>
            </w:r>
          </w:p>
        </w:tc>
      </w:tr>
      <w:tr w:rsidR="005626D1" w:rsidRPr="005626D1" w:rsidTr="001869EE">
        <w:trPr>
          <w:trHeight w:val="255"/>
        </w:trPr>
        <w:tc>
          <w:tcPr>
            <w:tcW w:w="1843"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200</w:t>
            </w:r>
          </w:p>
        </w:tc>
        <w:tc>
          <w:tcPr>
            <w:tcW w:w="1275"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000 0314 2040599090 200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1 600,00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1 600,00</w:t>
            </w:r>
          </w:p>
        </w:tc>
      </w:tr>
      <w:tr w:rsidR="005626D1" w:rsidRPr="005626D1" w:rsidTr="001869EE">
        <w:trPr>
          <w:trHeight w:val="450"/>
        </w:trPr>
        <w:tc>
          <w:tcPr>
            <w:tcW w:w="1843"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200</w:t>
            </w:r>
          </w:p>
        </w:tc>
        <w:tc>
          <w:tcPr>
            <w:tcW w:w="1275"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000 0314 2040599090 240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1 600,00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1 600,00</w:t>
            </w:r>
          </w:p>
        </w:tc>
      </w:tr>
      <w:tr w:rsidR="005626D1" w:rsidRPr="005626D1" w:rsidTr="001869EE">
        <w:trPr>
          <w:trHeight w:val="255"/>
        </w:trPr>
        <w:tc>
          <w:tcPr>
            <w:tcW w:w="1843"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Прочая закупка товаров, работ и услуг</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200</w:t>
            </w:r>
          </w:p>
        </w:tc>
        <w:tc>
          <w:tcPr>
            <w:tcW w:w="1275"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000 0314 2040599090 244</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1 600,00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1 600,00</w:t>
            </w:r>
          </w:p>
        </w:tc>
      </w:tr>
      <w:tr w:rsidR="005626D1" w:rsidRPr="005626D1" w:rsidTr="001869EE">
        <w:trPr>
          <w:trHeight w:val="255"/>
        </w:trPr>
        <w:tc>
          <w:tcPr>
            <w:tcW w:w="1843"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НАЦИОНАЛЬНАЯ ЭКОНОМИКА</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200</w:t>
            </w:r>
          </w:p>
        </w:tc>
        <w:tc>
          <w:tcPr>
            <w:tcW w:w="1275"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000 0400 0000000000 000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809 715,61</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371 745,96</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437 969,65</w:t>
            </w:r>
          </w:p>
        </w:tc>
      </w:tr>
      <w:tr w:rsidR="005626D1" w:rsidRPr="005626D1" w:rsidTr="001869EE">
        <w:trPr>
          <w:trHeight w:val="255"/>
        </w:trPr>
        <w:tc>
          <w:tcPr>
            <w:tcW w:w="1843"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Дорожное хозяйство (дорожные фонды)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200</w:t>
            </w:r>
          </w:p>
        </w:tc>
        <w:tc>
          <w:tcPr>
            <w:tcW w:w="1275"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000 0409 0000000000 000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803 215,61</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365 245,96</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437 969,65</w:t>
            </w:r>
          </w:p>
        </w:tc>
      </w:tr>
      <w:tr w:rsidR="005626D1" w:rsidRPr="005626D1" w:rsidTr="001869EE">
        <w:trPr>
          <w:trHeight w:val="450"/>
        </w:trPr>
        <w:tc>
          <w:tcPr>
            <w:tcW w:w="1843"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Муниципальная программа "Устойчивое развитие территории муниципального образования Герасимовский сельсовет Новосергиевского района Оренбургской области"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200</w:t>
            </w:r>
          </w:p>
        </w:tc>
        <w:tc>
          <w:tcPr>
            <w:tcW w:w="1275"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000 0409 2000000000 000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803 215,61</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365 245,96</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437 969,65</w:t>
            </w:r>
          </w:p>
        </w:tc>
      </w:tr>
      <w:tr w:rsidR="005626D1" w:rsidRPr="005626D1" w:rsidTr="001869EE">
        <w:trPr>
          <w:trHeight w:val="255"/>
        </w:trPr>
        <w:tc>
          <w:tcPr>
            <w:tcW w:w="1843"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Комплексы процессных мероприятий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200</w:t>
            </w:r>
          </w:p>
        </w:tc>
        <w:tc>
          <w:tcPr>
            <w:tcW w:w="1275"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000 0409 2040000000 000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803 215,61</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365 245,96</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437 969,65</w:t>
            </w:r>
          </w:p>
        </w:tc>
      </w:tr>
      <w:tr w:rsidR="005626D1" w:rsidRPr="005626D1" w:rsidTr="001869EE">
        <w:trPr>
          <w:trHeight w:val="450"/>
        </w:trPr>
        <w:tc>
          <w:tcPr>
            <w:tcW w:w="1843"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lastRenderedPageBreak/>
              <w:t>Комплекс процессных мероприятий «Содержание и ремонт автомобильных дорог поселения и искусственных сооружений на них»</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200</w:t>
            </w:r>
          </w:p>
        </w:tc>
        <w:tc>
          <w:tcPr>
            <w:tcW w:w="1275"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000 0409 2040600000 000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803 215,61</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365 245,96</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437 969,65</w:t>
            </w:r>
          </w:p>
        </w:tc>
      </w:tr>
      <w:tr w:rsidR="005626D1" w:rsidRPr="005626D1" w:rsidTr="001869EE">
        <w:trPr>
          <w:trHeight w:val="255"/>
        </w:trPr>
        <w:tc>
          <w:tcPr>
            <w:tcW w:w="1843"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Ремонт и содержание автомобильных дорог общего пользования</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200</w:t>
            </w:r>
          </w:p>
        </w:tc>
        <w:tc>
          <w:tcPr>
            <w:tcW w:w="1275"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000 0409 2040699070 000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803 215,61</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365 245,96</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437 969,65</w:t>
            </w:r>
          </w:p>
        </w:tc>
      </w:tr>
      <w:tr w:rsidR="005626D1" w:rsidRPr="005626D1" w:rsidTr="001869EE">
        <w:trPr>
          <w:trHeight w:val="255"/>
        </w:trPr>
        <w:tc>
          <w:tcPr>
            <w:tcW w:w="1843"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200</w:t>
            </w:r>
          </w:p>
        </w:tc>
        <w:tc>
          <w:tcPr>
            <w:tcW w:w="1275"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000 0409 2040699070 200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803 215,61</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365 245,96</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437 969,65</w:t>
            </w:r>
          </w:p>
        </w:tc>
      </w:tr>
      <w:tr w:rsidR="005626D1" w:rsidRPr="005626D1" w:rsidTr="001869EE">
        <w:trPr>
          <w:trHeight w:val="450"/>
        </w:trPr>
        <w:tc>
          <w:tcPr>
            <w:tcW w:w="1843"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200</w:t>
            </w:r>
          </w:p>
        </w:tc>
        <w:tc>
          <w:tcPr>
            <w:tcW w:w="1275"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000 0409 2040699070 240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803 215,61</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365 245,96</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437 969,65</w:t>
            </w:r>
          </w:p>
        </w:tc>
      </w:tr>
      <w:tr w:rsidR="005626D1" w:rsidRPr="005626D1" w:rsidTr="001869EE">
        <w:trPr>
          <w:trHeight w:val="255"/>
        </w:trPr>
        <w:tc>
          <w:tcPr>
            <w:tcW w:w="1843"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Прочая закупка товаров, работ и услуг</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200</w:t>
            </w:r>
          </w:p>
        </w:tc>
        <w:tc>
          <w:tcPr>
            <w:tcW w:w="1275"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000 0409 2040699070 244</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643 215,61</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289 327,04</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353 888,57</w:t>
            </w:r>
          </w:p>
        </w:tc>
      </w:tr>
      <w:tr w:rsidR="005626D1" w:rsidRPr="005626D1" w:rsidTr="001869EE">
        <w:trPr>
          <w:trHeight w:val="255"/>
        </w:trPr>
        <w:tc>
          <w:tcPr>
            <w:tcW w:w="1843"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Закупка энергетических ресурсов</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200</w:t>
            </w:r>
          </w:p>
        </w:tc>
        <w:tc>
          <w:tcPr>
            <w:tcW w:w="1275"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000 0409 2040699070 247</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160 000,00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75 918,92</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84 081,08</w:t>
            </w:r>
          </w:p>
        </w:tc>
      </w:tr>
      <w:tr w:rsidR="005626D1" w:rsidRPr="005626D1" w:rsidTr="001869EE">
        <w:trPr>
          <w:trHeight w:val="255"/>
        </w:trPr>
        <w:tc>
          <w:tcPr>
            <w:tcW w:w="1843"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Другие вопросы в области национальной экономики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200</w:t>
            </w:r>
          </w:p>
        </w:tc>
        <w:tc>
          <w:tcPr>
            <w:tcW w:w="1275"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000 0412 0000000000 000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6 500,00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6 500,00</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w:t>
            </w:r>
          </w:p>
        </w:tc>
      </w:tr>
      <w:tr w:rsidR="005626D1" w:rsidRPr="005626D1" w:rsidTr="001869EE">
        <w:trPr>
          <w:trHeight w:val="450"/>
        </w:trPr>
        <w:tc>
          <w:tcPr>
            <w:tcW w:w="1843"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Муниципальная программа "Устойчивое развитие территории муниципального образования Герасимовский сельсовет Новосергиевского района Оренбургской области"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200</w:t>
            </w:r>
          </w:p>
        </w:tc>
        <w:tc>
          <w:tcPr>
            <w:tcW w:w="1275"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000 0412 2000000000 000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6 500,00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6 500,00</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w:t>
            </w:r>
          </w:p>
        </w:tc>
      </w:tr>
      <w:tr w:rsidR="005626D1" w:rsidRPr="005626D1" w:rsidTr="001869EE">
        <w:trPr>
          <w:trHeight w:val="255"/>
        </w:trPr>
        <w:tc>
          <w:tcPr>
            <w:tcW w:w="1843"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Комплексы процессных мероприятий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200</w:t>
            </w:r>
          </w:p>
        </w:tc>
        <w:tc>
          <w:tcPr>
            <w:tcW w:w="1275"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000 0412 2040000000 000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6 500,00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6 500,00</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w:t>
            </w:r>
          </w:p>
        </w:tc>
      </w:tr>
      <w:tr w:rsidR="005626D1" w:rsidRPr="005626D1" w:rsidTr="001869EE">
        <w:trPr>
          <w:trHeight w:val="450"/>
        </w:trPr>
        <w:tc>
          <w:tcPr>
            <w:tcW w:w="1843"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Комплекс процессных мероприятий «Мероприятия по землеустройству и землепользованию»</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200</w:t>
            </w:r>
          </w:p>
        </w:tc>
        <w:tc>
          <w:tcPr>
            <w:tcW w:w="1275"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000 0412 2040700000 000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6 500,00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6 500,00</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w:t>
            </w:r>
          </w:p>
        </w:tc>
      </w:tr>
      <w:tr w:rsidR="005626D1" w:rsidRPr="005626D1" w:rsidTr="001869EE">
        <w:trPr>
          <w:trHeight w:val="900"/>
        </w:trPr>
        <w:tc>
          <w:tcPr>
            <w:tcW w:w="1843"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lastRenderedPageBreak/>
              <w:t>Осуществление полномочий по утверждению  документации по планировке территории, выдаче разрешений на строительство, разрешений на ввод в эксплуатацию при осуществлении строительства, реконструкции, капитального строительства объектов, расположенных на территории поселения</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200</w:t>
            </w:r>
          </w:p>
        </w:tc>
        <w:tc>
          <w:tcPr>
            <w:tcW w:w="1275"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000 0412 2040799950 000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6 500,00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6 500,00</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w:t>
            </w:r>
          </w:p>
        </w:tc>
      </w:tr>
      <w:tr w:rsidR="005626D1" w:rsidRPr="005626D1" w:rsidTr="001869EE">
        <w:trPr>
          <w:trHeight w:val="255"/>
        </w:trPr>
        <w:tc>
          <w:tcPr>
            <w:tcW w:w="1843"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Межбюджетные трансферты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200</w:t>
            </w:r>
          </w:p>
        </w:tc>
        <w:tc>
          <w:tcPr>
            <w:tcW w:w="1275"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000 0412 2040799950 500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6 500,00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6 500,00</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w:t>
            </w:r>
          </w:p>
        </w:tc>
      </w:tr>
      <w:tr w:rsidR="005626D1" w:rsidRPr="005626D1" w:rsidTr="001869EE">
        <w:trPr>
          <w:trHeight w:val="255"/>
        </w:trPr>
        <w:tc>
          <w:tcPr>
            <w:tcW w:w="1843"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Иные межбюджетные трансферты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200</w:t>
            </w:r>
          </w:p>
        </w:tc>
        <w:tc>
          <w:tcPr>
            <w:tcW w:w="1275"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000 0412 2040799950 540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6 500,00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6 500,00</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w:t>
            </w:r>
          </w:p>
        </w:tc>
      </w:tr>
      <w:tr w:rsidR="005626D1" w:rsidRPr="005626D1" w:rsidTr="001869EE">
        <w:trPr>
          <w:trHeight w:val="255"/>
        </w:trPr>
        <w:tc>
          <w:tcPr>
            <w:tcW w:w="1843"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ЖИЛИЩНО-КОММУНАЛЬНОЕ ХОЗЯЙСТВО</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200</w:t>
            </w:r>
          </w:p>
        </w:tc>
        <w:tc>
          <w:tcPr>
            <w:tcW w:w="1275"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000 0500 0000000000 000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226 500,00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66 412,00</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160 088,00</w:t>
            </w:r>
          </w:p>
        </w:tc>
      </w:tr>
      <w:tr w:rsidR="005626D1" w:rsidRPr="005626D1" w:rsidTr="001869EE">
        <w:trPr>
          <w:trHeight w:val="255"/>
        </w:trPr>
        <w:tc>
          <w:tcPr>
            <w:tcW w:w="1843"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Коммунальное хозяйство</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200</w:t>
            </w:r>
          </w:p>
        </w:tc>
        <w:tc>
          <w:tcPr>
            <w:tcW w:w="1275"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000 0502 0000000000 000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7 000,00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7 000,00</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w:t>
            </w:r>
          </w:p>
        </w:tc>
      </w:tr>
      <w:tr w:rsidR="005626D1" w:rsidRPr="005626D1" w:rsidTr="001869EE">
        <w:trPr>
          <w:trHeight w:val="450"/>
        </w:trPr>
        <w:tc>
          <w:tcPr>
            <w:tcW w:w="1843"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Муниципальная программа "Устойчивое развитие территории муниципального образования Герасимовский сельсовет Новосергиевского района Оренбургской области"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200</w:t>
            </w:r>
          </w:p>
        </w:tc>
        <w:tc>
          <w:tcPr>
            <w:tcW w:w="1275"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000 0502 2000000000 000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7 000,00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7 000,00</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w:t>
            </w:r>
          </w:p>
        </w:tc>
      </w:tr>
      <w:tr w:rsidR="005626D1" w:rsidRPr="005626D1" w:rsidTr="001869EE">
        <w:trPr>
          <w:trHeight w:val="255"/>
        </w:trPr>
        <w:tc>
          <w:tcPr>
            <w:tcW w:w="1843"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Комплексы процессных мероприятий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200</w:t>
            </w:r>
          </w:p>
        </w:tc>
        <w:tc>
          <w:tcPr>
            <w:tcW w:w="1275"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000 0502 2040000000 000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7 000,00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7 000,00</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w:t>
            </w:r>
          </w:p>
        </w:tc>
      </w:tr>
      <w:tr w:rsidR="005626D1" w:rsidRPr="005626D1" w:rsidTr="001869EE">
        <w:trPr>
          <w:trHeight w:val="255"/>
        </w:trPr>
        <w:tc>
          <w:tcPr>
            <w:tcW w:w="1843"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 xml:space="preserve">Комплекс процессных мероприятий «Мероприятия  в области </w:t>
            </w:r>
            <w:r w:rsidRPr="005626D1">
              <w:rPr>
                <w:rFonts w:ascii="Times New Roman" w:eastAsia="Times New Roman" w:hAnsi="Times New Roman" w:cs="Times New Roman"/>
                <w:color w:val="000000"/>
                <w:sz w:val="16"/>
                <w:szCs w:val="16"/>
              </w:rPr>
              <w:lastRenderedPageBreak/>
              <w:t>коммунального хозяйства»</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lastRenderedPageBreak/>
              <w:t>200</w:t>
            </w:r>
          </w:p>
        </w:tc>
        <w:tc>
          <w:tcPr>
            <w:tcW w:w="1275"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000 0502 2040900000 000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7 000,00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7 000,00</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w:t>
            </w:r>
          </w:p>
        </w:tc>
      </w:tr>
      <w:tr w:rsidR="005626D1" w:rsidRPr="005626D1" w:rsidTr="001869EE">
        <w:trPr>
          <w:trHeight w:val="255"/>
        </w:trPr>
        <w:tc>
          <w:tcPr>
            <w:tcW w:w="1843"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lastRenderedPageBreak/>
              <w:t>Содержание объектов коммунальной инфраструктуры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200</w:t>
            </w:r>
          </w:p>
        </w:tc>
        <w:tc>
          <w:tcPr>
            <w:tcW w:w="1275"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000 0502 2040999012 000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7 000,00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7 000,00</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w:t>
            </w:r>
          </w:p>
        </w:tc>
      </w:tr>
      <w:tr w:rsidR="005626D1" w:rsidRPr="005626D1" w:rsidTr="001869EE">
        <w:trPr>
          <w:trHeight w:val="255"/>
        </w:trPr>
        <w:tc>
          <w:tcPr>
            <w:tcW w:w="1843"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200</w:t>
            </w:r>
          </w:p>
        </w:tc>
        <w:tc>
          <w:tcPr>
            <w:tcW w:w="1275"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000 0502 2040999012 200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7 000,00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7 000,00</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w:t>
            </w:r>
          </w:p>
        </w:tc>
      </w:tr>
      <w:tr w:rsidR="005626D1" w:rsidRPr="005626D1" w:rsidTr="001869EE">
        <w:trPr>
          <w:trHeight w:val="450"/>
        </w:trPr>
        <w:tc>
          <w:tcPr>
            <w:tcW w:w="1843"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200</w:t>
            </w:r>
          </w:p>
        </w:tc>
        <w:tc>
          <w:tcPr>
            <w:tcW w:w="1275"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000 0502 2040999012 240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7 000,00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7 000,00</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w:t>
            </w:r>
          </w:p>
        </w:tc>
      </w:tr>
      <w:tr w:rsidR="005626D1" w:rsidRPr="005626D1" w:rsidTr="001869EE">
        <w:trPr>
          <w:trHeight w:val="255"/>
        </w:trPr>
        <w:tc>
          <w:tcPr>
            <w:tcW w:w="1843"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Прочая закупка товаров, работ и услуг</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200</w:t>
            </w:r>
          </w:p>
        </w:tc>
        <w:tc>
          <w:tcPr>
            <w:tcW w:w="1275"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000 0502 2040999012 244</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7 000,00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7 000,00</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w:t>
            </w:r>
          </w:p>
        </w:tc>
      </w:tr>
      <w:tr w:rsidR="005626D1" w:rsidRPr="005626D1" w:rsidTr="001869EE">
        <w:trPr>
          <w:trHeight w:val="255"/>
        </w:trPr>
        <w:tc>
          <w:tcPr>
            <w:tcW w:w="1843"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Благоустройство</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200</w:t>
            </w:r>
          </w:p>
        </w:tc>
        <w:tc>
          <w:tcPr>
            <w:tcW w:w="1275"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000 0503 0000000000 000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219 500,00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59 412,00</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160 088,00</w:t>
            </w:r>
          </w:p>
        </w:tc>
      </w:tr>
      <w:tr w:rsidR="005626D1" w:rsidRPr="005626D1" w:rsidTr="001869EE">
        <w:trPr>
          <w:trHeight w:val="450"/>
        </w:trPr>
        <w:tc>
          <w:tcPr>
            <w:tcW w:w="1843"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Муниципальная программа "Устойчивое развитие территории муниципального образования Герасимовский сельсовет Новосергиевского района Оренбургской области"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200</w:t>
            </w:r>
          </w:p>
        </w:tc>
        <w:tc>
          <w:tcPr>
            <w:tcW w:w="1275"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000 0503 2000000000 000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219 500,00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59 412,00</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160 088,00</w:t>
            </w:r>
          </w:p>
        </w:tc>
      </w:tr>
      <w:tr w:rsidR="005626D1" w:rsidRPr="005626D1" w:rsidTr="001869EE">
        <w:trPr>
          <w:trHeight w:val="255"/>
        </w:trPr>
        <w:tc>
          <w:tcPr>
            <w:tcW w:w="1843"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Комплексы процессных мероприятий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200</w:t>
            </w:r>
          </w:p>
        </w:tc>
        <w:tc>
          <w:tcPr>
            <w:tcW w:w="1275"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000 0503 2040000000 000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219 500,00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59 412,00</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160 088,00</w:t>
            </w:r>
          </w:p>
        </w:tc>
      </w:tr>
      <w:tr w:rsidR="005626D1" w:rsidRPr="005626D1" w:rsidTr="001869EE">
        <w:trPr>
          <w:trHeight w:val="255"/>
        </w:trPr>
        <w:tc>
          <w:tcPr>
            <w:tcW w:w="1843"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Комплекс процессных мероприятий «Мероприятия по благоустройству поселений»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200</w:t>
            </w:r>
          </w:p>
        </w:tc>
        <w:tc>
          <w:tcPr>
            <w:tcW w:w="1275"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000 0503 2041000000 000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219 500,00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59 412,00</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160 088,00</w:t>
            </w:r>
          </w:p>
        </w:tc>
      </w:tr>
      <w:tr w:rsidR="005626D1" w:rsidRPr="005626D1" w:rsidTr="001869EE">
        <w:trPr>
          <w:trHeight w:val="255"/>
        </w:trPr>
        <w:tc>
          <w:tcPr>
            <w:tcW w:w="1843"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Реализация природоохранных мероприятий (Озеленение)</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200</w:t>
            </w:r>
          </w:p>
        </w:tc>
        <w:tc>
          <w:tcPr>
            <w:tcW w:w="1275"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000 0503 2041000060 000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99 900,00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24 300,00</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75 600,00</w:t>
            </w:r>
          </w:p>
        </w:tc>
      </w:tr>
      <w:tr w:rsidR="005626D1" w:rsidRPr="005626D1" w:rsidTr="001869EE">
        <w:trPr>
          <w:trHeight w:val="255"/>
        </w:trPr>
        <w:tc>
          <w:tcPr>
            <w:tcW w:w="1843"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 xml:space="preserve">Закупка товаров, работ и услуг для обеспечения государственных </w:t>
            </w:r>
            <w:r w:rsidRPr="005626D1">
              <w:rPr>
                <w:rFonts w:ascii="Times New Roman" w:eastAsia="Times New Roman" w:hAnsi="Times New Roman" w:cs="Times New Roman"/>
                <w:color w:val="000000"/>
                <w:sz w:val="16"/>
                <w:szCs w:val="16"/>
              </w:rPr>
              <w:lastRenderedPageBreak/>
              <w:t>(муниципальных) нужд</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200</w:t>
            </w:r>
          </w:p>
        </w:tc>
        <w:tc>
          <w:tcPr>
            <w:tcW w:w="1275"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000 0503 2041000060 200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99 900,00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24 300,00</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75 600,00</w:t>
            </w:r>
          </w:p>
        </w:tc>
      </w:tr>
      <w:tr w:rsidR="005626D1" w:rsidRPr="005626D1" w:rsidTr="001869EE">
        <w:trPr>
          <w:trHeight w:val="450"/>
        </w:trPr>
        <w:tc>
          <w:tcPr>
            <w:tcW w:w="1843"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200</w:t>
            </w:r>
          </w:p>
        </w:tc>
        <w:tc>
          <w:tcPr>
            <w:tcW w:w="1275"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000 0503 2041000060 240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99 900,00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24 300,00</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75 600,00</w:t>
            </w:r>
          </w:p>
        </w:tc>
      </w:tr>
      <w:tr w:rsidR="005626D1" w:rsidRPr="005626D1" w:rsidTr="001869EE">
        <w:trPr>
          <w:trHeight w:val="255"/>
        </w:trPr>
        <w:tc>
          <w:tcPr>
            <w:tcW w:w="1843"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Прочая закупка товаров, работ и услуг</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200</w:t>
            </w:r>
          </w:p>
        </w:tc>
        <w:tc>
          <w:tcPr>
            <w:tcW w:w="1275"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000 0503 2041000060 244</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99 900,00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24 300,00</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75 600,00</w:t>
            </w:r>
          </w:p>
        </w:tc>
      </w:tr>
      <w:tr w:rsidR="005626D1" w:rsidRPr="005626D1" w:rsidTr="001869EE">
        <w:trPr>
          <w:trHeight w:val="255"/>
        </w:trPr>
        <w:tc>
          <w:tcPr>
            <w:tcW w:w="1843"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Прочие мероприятия по благоустройству поселений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200</w:t>
            </w:r>
          </w:p>
        </w:tc>
        <w:tc>
          <w:tcPr>
            <w:tcW w:w="1275"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000 0503 2041099160 000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119 600,00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35 112,00</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84 488,00</w:t>
            </w:r>
          </w:p>
        </w:tc>
      </w:tr>
      <w:tr w:rsidR="005626D1" w:rsidRPr="005626D1" w:rsidTr="001869EE">
        <w:trPr>
          <w:trHeight w:val="255"/>
        </w:trPr>
        <w:tc>
          <w:tcPr>
            <w:tcW w:w="1843"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200</w:t>
            </w:r>
          </w:p>
        </w:tc>
        <w:tc>
          <w:tcPr>
            <w:tcW w:w="1275"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000 0503 2041099160 200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117 400,00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35 112,00</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82 288,00</w:t>
            </w:r>
          </w:p>
        </w:tc>
      </w:tr>
      <w:tr w:rsidR="005626D1" w:rsidRPr="005626D1" w:rsidTr="001869EE">
        <w:trPr>
          <w:trHeight w:val="450"/>
        </w:trPr>
        <w:tc>
          <w:tcPr>
            <w:tcW w:w="1843"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200</w:t>
            </w:r>
          </w:p>
        </w:tc>
        <w:tc>
          <w:tcPr>
            <w:tcW w:w="1275"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000 0503 2041099160 240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117 400,00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35 112,00</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82 288,00</w:t>
            </w:r>
          </w:p>
        </w:tc>
      </w:tr>
      <w:tr w:rsidR="005626D1" w:rsidRPr="005626D1" w:rsidTr="001869EE">
        <w:trPr>
          <w:trHeight w:val="255"/>
        </w:trPr>
        <w:tc>
          <w:tcPr>
            <w:tcW w:w="1843"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Прочая закупка товаров, работ и услуг</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200</w:t>
            </w:r>
          </w:p>
        </w:tc>
        <w:tc>
          <w:tcPr>
            <w:tcW w:w="1275"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000 0503 2041099160 244</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117 400,00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35 112,00</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82 288,00</w:t>
            </w:r>
          </w:p>
        </w:tc>
      </w:tr>
      <w:tr w:rsidR="005626D1" w:rsidRPr="005626D1" w:rsidTr="001869EE">
        <w:trPr>
          <w:trHeight w:val="255"/>
        </w:trPr>
        <w:tc>
          <w:tcPr>
            <w:tcW w:w="1843"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Социальное обеспечение и иные выплаты населению</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200</w:t>
            </w:r>
          </w:p>
        </w:tc>
        <w:tc>
          <w:tcPr>
            <w:tcW w:w="1275"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000 0503 2041099160 300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2 200,00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2 200,00</w:t>
            </w:r>
          </w:p>
        </w:tc>
      </w:tr>
      <w:tr w:rsidR="005626D1" w:rsidRPr="005626D1" w:rsidTr="001869EE">
        <w:trPr>
          <w:trHeight w:val="255"/>
        </w:trPr>
        <w:tc>
          <w:tcPr>
            <w:tcW w:w="1843"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Иные выплаты населению</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200</w:t>
            </w:r>
          </w:p>
        </w:tc>
        <w:tc>
          <w:tcPr>
            <w:tcW w:w="1275"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000 0503 2041099160 360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2 200,00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2 200,00</w:t>
            </w:r>
          </w:p>
        </w:tc>
      </w:tr>
      <w:tr w:rsidR="005626D1" w:rsidRPr="005626D1" w:rsidTr="001869EE">
        <w:trPr>
          <w:trHeight w:val="255"/>
        </w:trPr>
        <w:tc>
          <w:tcPr>
            <w:tcW w:w="1843"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ОБРАЗОВАНИЕ</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200</w:t>
            </w:r>
          </w:p>
        </w:tc>
        <w:tc>
          <w:tcPr>
            <w:tcW w:w="1275"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000 0700 0000000000 000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1 700,00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1 700,00</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w:t>
            </w:r>
          </w:p>
        </w:tc>
      </w:tr>
      <w:tr w:rsidR="005626D1" w:rsidRPr="005626D1" w:rsidTr="001869EE">
        <w:trPr>
          <w:trHeight w:val="255"/>
        </w:trPr>
        <w:tc>
          <w:tcPr>
            <w:tcW w:w="1843"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Молодежная политика</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200</w:t>
            </w:r>
          </w:p>
        </w:tc>
        <w:tc>
          <w:tcPr>
            <w:tcW w:w="1275"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000 0707 0000000000 000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1 700,00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1 700,00</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w:t>
            </w:r>
          </w:p>
        </w:tc>
      </w:tr>
      <w:tr w:rsidR="005626D1" w:rsidRPr="005626D1" w:rsidTr="001869EE">
        <w:trPr>
          <w:trHeight w:val="450"/>
        </w:trPr>
        <w:tc>
          <w:tcPr>
            <w:tcW w:w="1843"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 xml:space="preserve">Муниципальная программа "Устойчивое развитие территории муниципального образования Герасимовский сельсовет Новосергиевского района Оренбургской </w:t>
            </w:r>
            <w:r w:rsidRPr="005626D1">
              <w:rPr>
                <w:rFonts w:ascii="Times New Roman" w:eastAsia="Times New Roman" w:hAnsi="Times New Roman" w:cs="Times New Roman"/>
                <w:color w:val="000000"/>
                <w:sz w:val="16"/>
                <w:szCs w:val="16"/>
              </w:rPr>
              <w:lastRenderedPageBreak/>
              <w:t>области"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lastRenderedPageBreak/>
              <w:t>200</w:t>
            </w:r>
          </w:p>
        </w:tc>
        <w:tc>
          <w:tcPr>
            <w:tcW w:w="1275"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000 0707 2000000000 000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1 700,00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1 700,00</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w:t>
            </w:r>
          </w:p>
        </w:tc>
      </w:tr>
      <w:tr w:rsidR="005626D1" w:rsidRPr="005626D1" w:rsidTr="001869EE">
        <w:trPr>
          <w:trHeight w:val="255"/>
        </w:trPr>
        <w:tc>
          <w:tcPr>
            <w:tcW w:w="1843"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lastRenderedPageBreak/>
              <w:t>Комплексы процессных мероприятий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200</w:t>
            </w:r>
          </w:p>
        </w:tc>
        <w:tc>
          <w:tcPr>
            <w:tcW w:w="1275"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000 0707 2040000000 000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1 700,00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1 700,00</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w:t>
            </w:r>
          </w:p>
        </w:tc>
      </w:tr>
      <w:tr w:rsidR="005626D1" w:rsidRPr="005626D1" w:rsidTr="001869EE">
        <w:trPr>
          <w:trHeight w:val="255"/>
        </w:trPr>
        <w:tc>
          <w:tcPr>
            <w:tcW w:w="1843"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Комплекс процессных мероприятий «Организация работы с детьми и молодежью»</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200</w:t>
            </w:r>
          </w:p>
        </w:tc>
        <w:tc>
          <w:tcPr>
            <w:tcW w:w="1275"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000 0707 2041100000 000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1 700,00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1 700,00</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w:t>
            </w:r>
          </w:p>
        </w:tc>
      </w:tr>
      <w:tr w:rsidR="005626D1" w:rsidRPr="005626D1" w:rsidTr="001869EE">
        <w:trPr>
          <w:trHeight w:val="255"/>
        </w:trPr>
        <w:tc>
          <w:tcPr>
            <w:tcW w:w="1843"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Обеспечение выполнения полномочия по организации работы с детьми и молодежью</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200</w:t>
            </w:r>
          </w:p>
        </w:tc>
        <w:tc>
          <w:tcPr>
            <w:tcW w:w="1275"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000 0707 2041199970 000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1 700,00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1 700,00</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w:t>
            </w:r>
          </w:p>
        </w:tc>
      </w:tr>
      <w:tr w:rsidR="005626D1" w:rsidRPr="005626D1" w:rsidTr="001869EE">
        <w:trPr>
          <w:trHeight w:val="255"/>
        </w:trPr>
        <w:tc>
          <w:tcPr>
            <w:tcW w:w="1843"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Межбюджетные трансферты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200</w:t>
            </w:r>
          </w:p>
        </w:tc>
        <w:tc>
          <w:tcPr>
            <w:tcW w:w="1275"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000 0707 2041199970 500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1 700,00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1 700,00</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w:t>
            </w:r>
          </w:p>
        </w:tc>
      </w:tr>
      <w:tr w:rsidR="005626D1" w:rsidRPr="005626D1" w:rsidTr="001869EE">
        <w:trPr>
          <w:trHeight w:val="255"/>
        </w:trPr>
        <w:tc>
          <w:tcPr>
            <w:tcW w:w="1843"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Иные межбюджетные трансферты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200</w:t>
            </w:r>
          </w:p>
        </w:tc>
        <w:tc>
          <w:tcPr>
            <w:tcW w:w="1275"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000 0707 2041199970 540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1 700,00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1 700,00</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w:t>
            </w:r>
          </w:p>
        </w:tc>
      </w:tr>
      <w:tr w:rsidR="005626D1" w:rsidRPr="005626D1" w:rsidTr="001869EE">
        <w:trPr>
          <w:trHeight w:val="255"/>
        </w:trPr>
        <w:tc>
          <w:tcPr>
            <w:tcW w:w="1843"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КУЛЬТУРА, КИНЕМАТОГРАФИЯ</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200</w:t>
            </w:r>
          </w:p>
        </w:tc>
        <w:tc>
          <w:tcPr>
            <w:tcW w:w="1275"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000 0800 0000000000 000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2 243 700,00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1 162 001,32</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1 081 698,68</w:t>
            </w:r>
          </w:p>
        </w:tc>
      </w:tr>
      <w:tr w:rsidR="005626D1" w:rsidRPr="005626D1" w:rsidTr="001869EE">
        <w:trPr>
          <w:trHeight w:val="255"/>
        </w:trPr>
        <w:tc>
          <w:tcPr>
            <w:tcW w:w="1843"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Культура</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200</w:t>
            </w:r>
          </w:p>
        </w:tc>
        <w:tc>
          <w:tcPr>
            <w:tcW w:w="1275"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000 0801 0000000000 000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2 243 700,00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1 162 001,32</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1 081 698,68</w:t>
            </w:r>
          </w:p>
        </w:tc>
      </w:tr>
      <w:tr w:rsidR="005626D1" w:rsidRPr="005626D1" w:rsidTr="001869EE">
        <w:trPr>
          <w:trHeight w:val="450"/>
        </w:trPr>
        <w:tc>
          <w:tcPr>
            <w:tcW w:w="1843"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Муниципальная программа "Устойчивое развитие территории муниципального образования Герасимовский сельсовет Новосергиевского района Оренбургской области"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200</w:t>
            </w:r>
          </w:p>
        </w:tc>
        <w:tc>
          <w:tcPr>
            <w:tcW w:w="1275"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000 0801 2000000000 000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2 243 700,00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1 162 001,32</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1 081 698,68</w:t>
            </w:r>
          </w:p>
        </w:tc>
      </w:tr>
      <w:tr w:rsidR="005626D1" w:rsidRPr="005626D1" w:rsidTr="001869EE">
        <w:trPr>
          <w:trHeight w:val="255"/>
        </w:trPr>
        <w:tc>
          <w:tcPr>
            <w:tcW w:w="1843"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Комплексы процессных мероприятий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200</w:t>
            </w:r>
          </w:p>
        </w:tc>
        <w:tc>
          <w:tcPr>
            <w:tcW w:w="1275"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000 0801 2040000000 000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2 243 700,00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1 162 001,32</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1 081 698,68</w:t>
            </w:r>
          </w:p>
        </w:tc>
      </w:tr>
      <w:tr w:rsidR="005626D1" w:rsidRPr="005626D1" w:rsidTr="001869EE">
        <w:trPr>
          <w:trHeight w:val="450"/>
        </w:trPr>
        <w:tc>
          <w:tcPr>
            <w:tcW w:w="1843"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Комплекс процессных мероприятий «Организация и обеспечение досуга жителей поселения услугами организаций культуры»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200</w:t>
            </w:r>
          </w:p>
        </w:tc>
        <w:tc>
          <w:tcPr>
            <w:tcW w:w="1275"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000 0801 2041200000 000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2 243 700,00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1 162 001,32</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1 081 698,68</w:t>
            </w:r>
          </w:p>
        </w:tc>
      </w:tr>
      <w:tr w:rsidR="005626D1" w:rsidRPr="005626D1" w:rsidTr="001869EE">
        <w:trPr>
          <w:trHeight w:val="255"/>
        </w:trPr>
        <w:tc>
          <w:tcPr>
            <w:tcW w:w="1843"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lastRenderedPageBreak/>
              <w:t>Содержание учреждений культуры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200</w:t>
            </w:r>
          </w:p>
        </w:tc>
        <w:tc>
          <w:tcPr>
            <w:tcW w:w="1275"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000 0801 2041299200 000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463 400,00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271 841,32</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191 558,68</w:t>
            </w:r>
          </w:p>
        </w:tc>
      </w:tr>
      <w:tr w:rsidR="005626D1" w:rsidRPr="005626D1" w:rsidTr="001869EE">
        <w:trPr>
          <w:trHeight w:val="255"/>
        </w:trPr>
        <w:tc>
          <w:tcPr>
            <w:tcW w:w="1843"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200</w:t>
            </w:r>
          </w:p>
        </w:tc>
        <w:tc>
          <w:tcPr>
            <w:tcW w:w="1275"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000 0801 2041299200 200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463 400,00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271 841,32</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191 558,68</w:t>
            </w:r>
          </w:p>
        </w:tc>
      </w:tr>
      <w:tr w:rsidR="005626D1" w:rsidRPr="005626D1" w:rsidTr="001869EE">
        <w:trPr>
          <w:trHeight w:val="450"/>
        </w:trPr>
        <w:tc>
          <w:tcPr>
            <w:tcW w:w="1843"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200</w:t>
            </w:r>
          </w:p>
        </w:tc>
        <w:tc>
          <w:tcPr>
            <w:tcW w:w="1275"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000 0801 2041299200 240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463 400,00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271 841,32</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191 558,68</w:t>
            </w:r>
          </w:p>
        </w:tc>
      </w:tr>
      <w:tr w:rsidR="005626D1" w:rsidRPr="005626D1" w:rsidTr="001869EE">
        <w:trPr>
          <w:trHeight w:val="255"/>
        </w:trPr>
        <w:tc>
          <w:tcPr>
            <w:tcW w:w="1843"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Закупка товаров, работ и услуг в сфере информационно-коммуникационных технологий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200</w:t>
            </w:r>
          </w:p>
        </w:tc>
        <w:tc>
          <w:tcPr>
            <w:tcW w:w="1275"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000 0801 2041299200 242</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3 500,00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1 419,62</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2 080,38</w:t>
            </w:r>
          </w:p>
        </w:tc>
      </w:tr>
      <w:tr w:rsidR="005626D1" w:rsidRPr="005626D1" w:rsidTr="001869EE">
        <w:trPr>
          <w:trHeight w:val="255"/>
        </w:trPr>
        <w:tc>
          <w:tcPr>
            <w:tcW w:w="1843"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Прочая закупка товаров, работ и услуг</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200</w:t>
            </w:r>
          </w:p>
        </w:tc>
        <w:tc>
          <w:tcPr>
            <w:tcW w:w="1275"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000 0801 2041299200 244</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180 400,00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88 732,94</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91 667,06</w:t>
            </w:r>
          </w:p>
        </w:tc>
      </w:tr>
      <w:tr w:rsidR="005626D1" w:rsidRPr="005626D1" w:rsidTr="001869EE">
        <w:trPr>
          <w:trHeight w:val="255"/>
        </w:trPr>
        <w:tc>
          <w:tcPr>
            <w:tcW w:w="1843"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Закупка энергетических ресурсов</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200</w:t>
            </w:r>
          </w:p>
        </w:tc>
        <w:tc>
          <w:tcPr>
            <w:tcW w:w="1275"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000 0801 2041299200 247</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279 500,00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181 688,76</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97 811,24</w:t>
            </w:r>
          </w:p>
        </w:tc>
      </w:tr>
      <w:tr w:rsidR="005626D1" w:rsidRPr="005626D1" w:rsidTr="001869EE">
        <w:trPr>
          <w:trHeight w:val="255"/>
        </w:trPr>
        <w:tc>
          <w:tcPr>
            <w:tcW w:w="1843"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Межбюджетные трансферты в рамках передаваемых полномочий в сфере культуры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200</w:t>
            </w:r>
          </w:p>
        </w:tc>
        <w:tc>
          <w:tcPr>
            <w:tcW w:w="1275"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000 0801 2041299920 000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1 780 300,00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890 160,00</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890 140,00</w:t>
            </w:r>
          </w:p>
        </w:tc>
      </w:tr>
      <w:tr w:rsidR="005626D1" w:rsidRPr="005626D1" w:rsidTr="001869EE">
        <w:trPr>
          <w:trHeight w:val="255"/>
        </w:trPr>
        <w:tc>
          <w:tcPr>
            <w:tcW w:w="1843"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Межбюджетные трансферты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200</w:t>
            </w:r>
          </w:p>
        </w:tc>
        <w:tc>
          <w:tcPr>
            <w:tcW w:w="1275"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000 0801 2041299920 500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1 780 300,00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890 160,00</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890 140,00</w:t>
            </w:r>
          </w:p>
        </w:tc>
      </w:tr>
      <w:tr w:rsidR="005626D1" w:rsidRPr="005626D1" w:rsidTr="001869EE">
        <w:trPr>
          <w:trHeight w:val="255"/>
        </w:trPr>
        <w:tc>
          <w:tcPr>
            <w:tcW w:w="1843"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Иные межбюджетные трансферты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200</w:t>
            </w:r>
          </w:p>
        </w:tc>
        <w:tc>
          <w:tcPr>
            <w:tcW w:w="1275"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000 0801 2041299920 540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1 780 300,00</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890 160,00</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890 140,00</w:t>
            </w:r>
          </w:p>
        </w:tc>
      </w:tr>
      <w:tr w:rsidR="005626D1" w:rsidRPr="005626D1" w:rsidTr="001869EE">
        <w:trPr>
          <w:trHeight w:val="255"/>
        </w:trPr>
        <w:tc>
          <w:tcPr>
            <w:tcW w:w="1843" w:type="dxa"/>
            <w:tcBorders>
              <w:top w:val="nil"/>
              <w:left w:val="single" w:sz="4" w:space="0" w:color="000000"/>
              <w:bottom w:val="single" w:sz="4" w:space="0" w:color="000000"/>
              <w:right w:val="single" w:sz="4" w:space="0" w:color="000000"/>
            </w:tcBorders>
            <w:shd w:val="clear" w:color="auto" w:fill="auto"/>
            <w:hideMark/>
          </w:tcPr>
          <w:p w:rsidR="005626D1" w:rsidRPr="005626D1" w:rsidRDefault="005626D1" w:rsidP="005626D1">
            <w:pPr>
              <w:spacing w:after="0" w:line="240" w:lineRule="auto"/>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Результат исполнения бюджета (дефицит/профицит)</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450</w:t>
            </w:r>
          </w:p>
        </w:tc>
        <w:tc>
          <w:tcPr>
            <w:tcW w:w="1275"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X</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-358 604,12</w:t>
            </w:r>
          </w:p>
        </w:tc>
        <w:tc>
          <w:tcPr>
            <w:tcW w:w="993" w:type="dxa"/>
            <w:tcBorders>
              <w:top w:val="nil"/>
              <w:left w:val="nil"/>
              <w:bottom w:val="single" w:sz="4" w:space="0" w:color="000000"/>
              <w:right w:val="single" w:sz="4" w:space="0" w:color="000000"/>
            </w:tcBorders>
            <w:shd w:val="clear" w:color="auto" w:fill="auto"/>
            <w:vAlign w:val="bottom"/>
            <w:hideMark/>
          </w:tcPr>
          <w:p w:rsidR="005626D1" w:rsidRPr="005626D1" w:rsidRDefault="005626D1" w:rsidP="005626D1">
            <w:pPr>
              <w:spacing w:after="0" w:line="240" w:lineRule="auto"/>
              <w:jc w:val="right"/>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631 067,40</w:t>
            </w:r>
          </w:p>
        </w:tc>
        <w:tc>
          <w:tcPr>
            <w:tcW w:w="992" w:type="dxa"/>
            <w:tcBorders>
              <w:top w:val="nil"/>
              <w:left w:val="nil"/>
              <w:bottom w:val="single" w:sz="4" w:space="0" w:color="000000"/>
              <w:right w:val="single" w:sz="8" w:space="0" w:color="000000"/>
            </w:tcBorders>
            <w:shd w:val="clear" w:color="auto" w:fill="auto"/>
            <w:vAlign w:val="bottom"/>
            <w:hideMark/>
          </w:tcPr>
          <w:p w:rsidR="005626D1" w:rsidRPr="005626D1" w:rsidRDefault="005626D1" w:rsidP="005626D1">
            <w:pPr>
              <w:spacing w:after="0" w:line="240" w:lineRule="auto"/>
              <w:jc w:val="center"/>
              <w:rPr>
                <w:rFonts w:ascii="Times New Roman" w:eastAsia="Times New Roman" w:hAnsi="Times New Roman" w:cs="Times New Roman"/>
                <w:color w:val="000000"/>
                <w:sz w:val="16"/>
                <w:szCs w:val="16"/>
              </w:rPr>
            </w:pPr>
            <w:r w:rsidRPr="005626D1">
              <w:rPr>
                <w:rFonts w:ascii="Times New Roman" w:eastAsia="Times New Roman" w:hAnsi="Times New Roman" w:cs="Times New Roman"/>
                <w:color w:val="000000"/>
                <w:sz w:val="16"/>
                <w:szCs w:val="16"/>
              </w:rPr>
              <w:t>X</w:t>
            </w:r>
          </w:p>
        </w:tc>
      </w:tr>
    </w:tbl>
    <w:p w:rsidR="005626D1" w:rsidRPr="00646261" w:rsidRDefault="005626D1" w:rsidP="005626D1">
      <w:pPr>
        <w:jc w:val="center"/>
        <w:rPr>
          <w:b/>
          <w:bCs/>
        </w:rPr>
      </w:pPr>
    </w:p>
    <w:p w:rsidR="004B4188" w:rsidRPr="004B4188" w:rsidRDefault="004B4188" w:rsidP="004B4188">
      <w:pPr>
        <w:tabs>
          <w:tab w:val="left" w:pos="9214"/>
        </w:tabs>
        <w:spacing w:after="0" w:line="240" w:lineRule="auto"/>
        <w:ind w:right="-1"/>
        <w:rPr>
          <w:rFonts w:ascii="Times New Roman" w:hAnsi="Times New Roman" w:cs="Times New Roman"/>
          <w:b/>
        </w:rPr>
      </w:pPr>
    </w:p>
    <w:p w:rsidR="004B4188" w:rsidRDefault="004B4188" w:rsidP="004B4188">
      <w:pPr>
        <w:pStyle w:val="ab"/>
        <w:spacing w:after="0" w:line="240" w:lineRule="auto"/>
        <w:ind w:firstLine="567"/>
        <w:jc w:val="center"/>
        <w:textAlignment w:val="baseline"/>
        <w:rPr>
          <w:b/>
          <w:sz w:val="22"/>
          <w:szCs w:val="22"/>
        </w:rPr>
      </w:pPr>
    </w:p>
    <w:p w:rsidR="00740B47" w:rsidRPr="00740B47" w:rsidRDefault="00740B47" w:rsidP="00740B47">
      <w:pPr>
        <w:autoSpaceDE w:val="0"/>
        <w:autoSpaceDN w:val="0"/>
        <w:adjustRightInd w:val="0"/>
        <w:spacing w:after="0" w:line="240" w:lineRule="auto"/>
        <w:rPr>
          <w:rFonts w:ascii="Georgia" w:hAnsi="Georgia" w:cs="Georgia"/>
          <w:color w:val="000000"/>
          <w:sz w:val="24"/>
          <w:szCs w:val="24"/>
        </w:rPr>
      </w:pPr>
    </w:p>
    <w:p w:rsidR="00062EE0" w:rsidRPr="00062EE0" w:rsidRDefault="00062EE0" w:rsidP="00062EE0">
      <w:pPr>
        <w:spacing w:after="0" w:line="240" w:lineRule="auto"/>
        <w:ind w:right="-2" w:firstLine="567"/>
        <w:jc w:val="right"/>
        <w:rPr>
          <w:rFonts w:ascii="Times New Roman" w:hAnsi="Times New Roman" w:cs="Times New Roman"/>
        </w:rPr>
      </w:pPr>
    </w:p>
    <w:p w:rsidR="00B97A54" w:rsidRPr="00062EE0" w:rsidRDefault="00B97A54" w:rsidP="00062EE0">
      <w:pPr>
        <w:suppressAutoHyphens/>
        <w:spacing w:after="0" w:line="240" w:lineRule="auto"/>
        <w:ind w:right="310"/>
        <w:jc w:val="right"/>
        <w:rPr>
          <w:rFonts w:ascii="Times New Roman" w:eastAsia="Times New Roman" w:hAnsi="Times New Roman" w:cs="Times New Roman"/>
          <w:lang w:eastAsia="ar-SA"/>
        </w:rPr>
      </w:pPr>
    </w:p>
    <w:p w:rsidR="00183C8A" w:rsidRPr="00062EE0" w:rsidRDefault="00183C8A" w:rsidP="00062EE0">
      <w:pPr>
        <w:widowControl w:val="0"/>
        <w:spacing w:after="0" w:line="240" w:lineRule="auto"/>
        <w:ind w:left="5245"/>
        <w:jc w:val="both"/>
        <w:rPr>
          <w:rFonts w:ascii="Times New Roman" w:eastAsia="Times New Roman" w:hAnsi="Times New Roman" w:cs="Times New Roman"/>
          <w:color w:val="000000"/>
        </w:rPr>
      </w:pPr>
    </w:p>
    <w:sectPr w:rsidR="00183C8A" w:rsidRPr="00062EE0" w:rsidSect="00740B47">
      <w:type w:val="continuous"/>
      <w:pgSz w:w="16838" w:h="11906" w:orient="landscape"/>
      <w:pgMar w:top="567" w:right="567" w:bottom="1701" w:left="1134" w:header="284" w:footer="0" w:gutter="0"/>
      <w:cols w:num="2"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5D8D" w:rsidRDefault="00985D8D" w:rsidP="00567567">
      <w:pPr>
        <w:spacing w:after="0" w:line="240" w:lineRule="auto"/>
      </w:pPr>
      <w:r>
        <w:separator/>
      </w:r>
    </w:p>
  </w:endnote>
  <w:endnote w:type="continuationSeparator" w:id="1">
    <w:p w:rsidR="00985D8D" w:rsidRDefault="00985D8D" w:rsidP="005675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panose1 w:val="05010000000000000000"/>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00"/>
    <w:family w:val="auto"/>
    <w:pitch w:val="variable"/>
    <w:sig w:usb0="00000000" w:usb1="00000000" w:usb2="00000000" w:usb3="00000000" w:csb0="00000000" w:csb1="00000000"/>
  </w:font>
  <w:font w:name="Georgia">
    <w:altName w:val="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B47" w:rsidRPr="00576286" w:rsidRDefault="00740B47" w:rsidP="00B97A54">
    <w:pPr>
      <w:pStyle w:val="a6"/>
      <w:jc w:val="center"/>
      <w:rPr>
        <w:rFonts w:ascii="Times New Roman" w:hAnsi="Times New Roman" w:cs="Times New Roman"/>
        <w:sz w:val="20"/>
        <w:szCs w:val="20"/>
      </w:rPr>
    </w:pPr>
    <w:r>
      <w:rPr>
        <w:rFonts w:ascii="Times New Roman" w:hAnsi="Times New Roman" w:cs="Times New Roman"/>
        <w:sz w:val="20"/>
        <w:szCs w:val="20"/>
      </w:rPr>
      <w:t xml:space="preserve">Муниципальный вестник Герасимовского сельсовета № 01  июль  </w:t>
    </w:r>
    <w:r w:rsidRPr="00576286">
      <w:rPr>
        <w:rFonts w:ascii="Times New Roman" w:hAnsi="Times New Roman" w:cs="Times New Roman"/>
        <w:sz w:val="20"/>
        <w:szCs w:val="20"/>
      </w:rPr>
      <w:t>20</w:t>
    </w:r>
    <w:r>
      <w:rPr>
        <w:rFonts w:ascii="Times New Roman" w:hAnsi="Times New Roman" w:cs="Times New Roman"/>
        <w:sz w:val="20"/>
        <w:szCs w:val="20"/>
      </w:rPr>
      <w:t xml:space="preserve">23 </w:t>
    </w:r>
    <w:r w:rsidRPr="00576286">
      <w:rPr>
        <w:rFonts w:ascii="Times New Roman" w:hAnsi="Times New Roman" w:cs="Times New Roman"/>
        <w:sz w:val="20"/>
        <w:szCs w:val="20"/>
      </w:rPr>
      <w:t>г.</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5D8D" w:rsidRDefault="00985D8D" w:rsidP="00567567">
      <w:pPr>
        <w:spacing w:after="0" w:line="240" w:lineRule="auto"/>
      </w:pPr>
      <w:r>
        <w:separator/>
      </w:r>
    </w:p>
  </w:footnote>
  <w:footnote w:type="continuationSeparator" w:id="1">
    <w:p w:rsidR="00985D8D" w:rsidRDefault="00985D8D" w:rsidP="005675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B47" w:rsidRDefault="00740B47" w:rsidP="00B0638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40B47" w:rsidRDefault="00740B47" w:rsidP="00B06381">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B47" w:rsidRDefault="00740B47" w:rsidP="00B0638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1869EE">
      <w:rPr>
        <w:rStyle w:val="a5"/>
        <w:noProof/>
      </w:rPr>
      <w:t>18</w:t>
    </w:r>
    <w:r>
      <w:rPr>
        <w:rStyle w:val="a5"/>
      </w:rPr>
      <w:fldChar w:fldCharType="end"/>
    </w:r>
  </w:p>
  <w:p w:rsidR="00740B47" w:rsidRDefault="00740B47" w:rsidP="00B06381">
    <w:pPr>
      <w:pStyle w:val="a3"/>
      <w:ind w:right="360"/>
      <w:jc w:val="center"/>
      <w:rPr>
        <w:rFonts w:ascii="Times New Roman" w:hAnsi="Times New Roman" w:cs="Times New Roman"/>
        <w:b/>
        <w:sz w:val="20"/>
        <w:szCs w:val="20"/>
      </w:rPr>
    </w:pPr>
  </w:p>
  <w:p w:rsidR="00740B47" w:rsidRDefault="00740B47" w:rsidP="00B06381">
    <w:pPr>
      <w:pStyle w:val="a3"/>
      <w:ind w:right="360"/>
      <w:jc w:val="center"/>
      <w:rPr>
        <w:rFonts w:ascii="Times New Roman" w:hAnsi="Times New Roman" w:cs="Times New Roman"/>
        <w:b/>
        <w:sz w:val="20"/>
        <w:szCs w:val="20"/>
      </w:rPr>
    </w:pPr>
  </w:p>
  <w:p w:rsidR="00740B47" w:rsidRDefault="00740B47" w:rsidP="00502DBE">
    <w:pPr>
      <w:pStyle w:val="a6"/>
      <w:jc w:val="center"/>
      <w:rPr>
        <w:rFonts w:ascii="Times New Roman" w:hAnsi="Times New Roman" w:cs="Times New Roman"/>
        <w:sz w:val="20"/>
        <w:szCs w:val="20"/>
      </w:rPr>
    </w:pPr>
    <w:r>
      <w:rPr>
        <w:rFonts w:ascii="Times New Roman" w:hAnsi="Times New Roman" w:cs="Times New Roman"/>
        <w:sz w:val="20"/>
        <w:szCs w:val="20"/>
      </w:rPr>
      <w:t>Муниципальный вестник Рыбкинского сельсовета № 01 от 14.07.2023 г.</w:t>
    </w:r>
  </w:p>
  <w:p w:rsidR="00740B47" w:rsidRPr="00567567" w:rsidRDefault="00740B47" w:rsidP="008D48BD">
    <w:pPr>
      <w:pStyle w:val="a3"/>
      <w:tabs>
        <w:tab w:val="left" w:pos="1985"/>
      </w:tabs>
      <w:ind w:right="360"/>
      <w:jc w:val="center"/>
      <w:rPr>
        <w:rFonts w:ascii="Times New Roman" w:hAnsi="Times New Roman" w:cs="Times New Roman"/>
        <w:b/>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hint="default"/>
        <w:b w:val="0"/>
        <w:bCs w:val="0"/>
        <w:color w:val="000000"/>
        <w:sz w:val="28"/>
        <w:lang w:val="ru-RU"/>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color w:val="000000"/>
        <w:lang w:val="ru-RU"/>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decimal"/>
      <w:lvlText w:val="1.%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lvl w:ilvl="1">
      <w:start w:val="2"/>
      <w:numFmt w:val="decimal"/>
      <w:lvlText w:val="%2."/>
      <w:lvlJc w:val="left"/>
      <w:pPr>
        <w:tabs>
          <w:tab w:val="num" w:pos="0"/>
        </w:tabs>
        <w:ind w:left="0" w:firstLine="0"/>
      </w:pPr>
    </w:lvl>
    <w:lvl w:ilvl="2">
      <w:start w:val="1"/>
      <w:numFmt w:val="bullet"/>
      <w:lvlText w:val="О"/>
      <w:lvlJc w:val="left"/>
      <w:pPr>
        <w:tabs>
          <w:tab w:val="num" w:pos="0"/>
        </w:tabs>
        <w:ind w:left="0" w:firstLine="0"/>
      </w:pPr>
      <w:rPr>
        <w:rFonts w:ascii="Times New Roman" w:hAnsi="Times New Roman"/>
      </w:rPr>
    </w:lvl>
    <w:lvl w:ilvl="3">
      <w:start w:val="1"/>
      <w:numFmt w:val="decimal"/>
      <w:lvlText w:val="%4"/>
      <w:lvlJc w:val="left"/>
      <w:pPr>
        <w:tabs>
          <w:tab w:val="num" w:pos="0"/>
        </w:tabs>
        <w:ind w:left="0" w:firstLine="0"/>
      </w:p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2">
    <w:nsid w:val="00000004"/>
    <w:multiLevelType w:val="singleLevel"/>
    <w:tmpl w:val="00000004"/>
    <w:name w:val="WW8Num4"/>
    <w:lvl w:ilvl="0">
      <w:numFmt w:val="bullet"/>
      <w:lvlText w:val="-"/>
      <w:lvlJc w:val="left"/>
      <w:pPr>
        <w:tabs>
          <w:tab w:val="num" w:pos="720"/>
        </w:tabs>
        <w:ind w:left="720" w:hanging="360"/>
      </w:pPr>
      <w:rPr>
        <w:rFonts w:ascii="Times New Roman" w:hAnsi="Times New Roman" w:cs="Times New Roman"/>
      </w:r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080"/>
        </w:tabs>
        <w:ind w:left="108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singleLevel"/>
    <w:tmpl w:val="00000006"/>
    <w:name w:val="WW8Num6"/>
    <w:lvl w:ilvl="0">
      <w:start w:val="1"/>
      <w:numFmt w:val="bullet"/>
      <w:lvlText w:val="-"/>
      <w:lvlJc w:val="left"/>
      <w:pPr>
        <w:tabs>
          <w:tab w:val="num" w:pos="0"/>
        </w:tabs>
        <w:ind w:left="0" w:firstLine="0"/>
      </w:pPr>
      <w:rPr>
        <w:rFonts w:ascii="Times New Roman" w:hAnsi="Times New Roman" w:cs="Times New Roman"/>
        <w:b/>
        <w:bCs/>
        <w:i w:val="0"/>
        <w:iCs w:val="0"/>
        <w:caps w:val="0"/>
        <w:smallCaps w:val="0"/>
        <w:strike w:val="0"/>
        <w:dstrike w:val="0"/>
        <w:color w:val="000000"/>
        <w:spacing w:val="0"/>
        <w:w w:val="100"/>
        <w:position w:val="0"/>
        <w:sz w:val="28"/>
        <w:szCs w:val="28"/>
        <w:u w:val="none"/>
        <w:vertAlign w:val="baseline"/>
      </w:rPr>
    </w:lvl>
  </w:abstractNum>
  <w:abstractNum w:abstractNumId="5">
    <w:nsid w:val="00000008"/>
    <w:multiLevelType w:val="singleLevel"/>
    <w:tmpl w:val="00000008"/>
    <w:name w:val="WW8Num8"/>
    <w:lvl w:ilvl="0">
      <w:start w:val="1"/>
      <w:numFmt w:val="decimal"/>
      <w:lvlText w:val="4.%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abstractNum>
  <w:abstractNum w:abstractNumId="6">
    <w:nsid w:val="00000009"/>
    <w:multiLevelType w:val="singleLevel"/>
    <w:tmpl w:val="00000009"/>
    <w:name w:val="WW8Num9"/>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abstractNum>
  <w:abstractNum w:abstractNumId="7">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B"/>
    <w:multiLevelType w:val="singleLevel"/>
    <w:tmpl w:val="0000000B"/>
    <w:name w:val="WW8Num11"/>
    <w:lvl w:ilvl="0">
      <w:start w:val="1"/>
      <w:numFmt w:val="decimal"/>
      <w:lvlText w:val="5.%1."/>
      <w:lvlJc w:val="left"/>
      <w:pPr>
        <w:tabs>
          <w:tab w:val="num" w:pos="0"/>
        </w:tabs>
        <w:ind w:left="0" w:firstLine="0"/>
      </w:pPr>
      <w:rPr>
        <w:rFonts w:hint="default"/>
        <w:b w:val="0"/>
        <w:bCs w:val="0"/>
      </w:rPr>
    </w:lvl>
  </w:abstractNum>
  <w:abstractNum w:abstractNumId="9">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0000001B"/>
    <w:multiLevelType w:val="multilevel"/>
    <w:tmpl w:val="0000001B"/>
    <w:name w:val="WW8Num27"/>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Symbol" w:hAnsi="Symbol" w:cs="Wingdings"/>
      </w:rPr>
    </w:lvl>
    <w:lvl w:ilvl="2">
      <w:start w:val="1"/>
      <w:numFmt w:val="bullet"/>
      <w:lvlText w:val=""/>
      <w:lvlJc w:val="left"/>
      <w:pPr>
        <w:tabs>
          <w:tab w:val="num" w:pos="1440"/>
        </w:tabs>
        <w:ind w:left="1440" w:hanging="360"/>
      </w:pPr>
      <w:rPr>
        <w:rFonts w:ascii="Symbol" w:hAnsi="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Symbol" w:hAnsi="Symbol" w:cs="Wingdings"/>
      </w:rPr>
    </w:lvl>
    <w:lvl w:ilvl="5">
      <w:start w:val="1"/>
      <w:numFmt w:val="bullet"/>
      <w:lvlText w:val=""/>
      <w:lvlJc w:val="left"/>
      <w:pPr>
        <w:tabs>
          <w:tab w:val="num" w:pos="2520"/>
        </w:tabs>
        <w:ind w:left="2520" w:hanging="360"/>
      </w:pPr>
      <w:rPr>
        <w:rFonts w:ascii="Symbol" w:hAnsi="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Symbol" w:hAnsi="Symbol" w:cs="Wingdings"/>
      </w:rPr>
    </w:lvl>
    <w:lvl w:ilvl="8">
      <w:start w:val="1"/>
      <w:numFmt w:val="bullet"/>
      <w:lvlText w:val=""/>
      <w:lvlJc w:val="left"/>
      <w:pPr>
        <w:tabs>
          <w:tab w:val="num" w:pos="3600"/>
        </w:tabs>
        <w:ind w:left="3600" w:hanging="360"/>
      </w:pPr>
      <w:rPr>
        <w:rFonts w:ascii="Symbol" w:hAnsi="Symbol" w:cs="Wingdings"/>
      </w:rPr>
    </w:lvl>
  </w:abstractNum>
  <w:abstractNum w:abstractNumId="16">
    <w:nsid w:val="0000001C"/>
    <w:multiLevelType w:val="multilevel"/>
    <w:tmpl w:val="0000001C"/>
    <w:name w:val="WW8Num2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nsid w:val="0000001D"/>
    <w:multiLevelType w:val="multilevel"/>
    <w:tmpl w:val="96C0E138"/>
    <w:name w:val="WW8Num29"/>
    <w:lvl w:ilvl="0">
      <w:start w:val="1"/>
      <w:numFmt w:val="decimal"/>
      <w:lvlText w:val="%1."/>
      <w:lvlJc w:val="left"/>
      <w:pPr>
        <w:tabs>
          <w:tab w:val="num" w:pos="1080"/>
        </w:tabs>
        <w:ind w:left="1080" w:hanging="360"/>
      </w:p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18">
    <w:nsid w:val="0000001E"/>
    <w:multiLevelType w:val="multilevel"/>
    <w:tmpl w:val="E11A3AB4"/>
    <w:name w:val="WW8Num30"/>
    <w:lvl w:ilvl="0">
      <w:start w:val="2"/>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9">
    <w:nsid w:val="0000001F"/>
    <w:multiLevelType w:val="multilevel"/>
    <w:tmpl w:val="641057AC"/>
    <w:name w:val="WW8Num31"/>
    <w:lvl w:ilvl="0">
      <w:start w:val="5"/>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0">
    <w:nsid w:val="00000020"/>
    <w:multiLevelType w:val="multilevel"/>
    <w:tmpl w:val="00000020"/>
    <w:name w:val="WW8Num3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1">
    <w:nsid w:val="00000021"/>
    <w:multiLevelType w:val="multilevel"/>
    <w:tmpl w:val="00000021"/>
    <w:name w:val="WW8Num3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2">
    <w:nsid w:val="03285208"/>
    <w:multiLevelType w:val="multilevel"/>
    <w:tmpl w:val="1BCE13EC"/>
    <w:lvl w:ilvl="0">
      <w:start w:val="1"/>
      <w:numFmt w:val="decimal"/>
      <w:lvlText w:val="3.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0A995014"/>
    <w:multiLevelType w:val="multilevel"/>
    <w:tmpl w:val="710A0398"/>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3">
      <w:start w:val="1"/>
      <w:numFmt w:val="decimal"/>
      <w:lvlText w:val="%1.%2.%3.%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14650E6E"/>
    <w:multiLevelType w:val="multilevel"/>
    <w:tmpl w:val="27DEF694"/>
    <w:lvl w:ilvl="0">
      <w:start w:val="1"/>
      <w:numFmt w:val="decimal"/>
      <w:lvlText w:val="3.2.%1."/>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568" w:firstLine="0"/>
      </w:pPr>
    </w:lvl>
    <w:lvl w:ilvl="2">
      <w:numFmt w:val="decimal"/>
      <w:lvlText w:val=""/>
      <w:lvlJc w:val="left"/>
      <w:pPr>
        <w:ind w:left="568" w:firstLine="0"/>
      </w:pPr>
    </w:lvl>
    <w:lvl w:ilvl="3">
      <w:numFmt w:val="decimal"/>
      <w:lvlText w:val=""/>
      <w:lvlJc w:val="left"/>
      <w:pPr>
        <w:ind w:left="568" w:firstLine="0"/>
      </w:pPr>
    </w:lvl>
    <w:lvl w:ilvl="4">
      <w:numFmt w:val="decimal"/>
      <w:lvlText w:val=""/>
      <w:lvlJc w:val="left"/>
      <w:pPr>
        <w:ind w:left="568" w:firstLine="0"/>
      </w:pPr>
    </w:lvl>
    <w:lvl w:ilvl="5">
      <w:numFmt w:val="decimal"/>
      <w:lvlText w:val=""/>
      <w:lvlJc w:val="left"/>
      <w:pPr>
        <w:ind w:left="568" w:firstLine="0"/>
      </w:pPr>
    </w:lvl>
    <w:lvl w:ilvl="6">
      <w:numFmt w:val="decimal"/>
      <w:lvlText w:val=""/>
      <w:lvlJc w:val="left"/>
      <w:pPr>
        <w:ind w:left="568" w:firstLine="0"/>
      </w:pPr>
    </w:lvl>
    <w:lvl w:ilvl="7">
      <w:numFmt w:val="decimal"/>
      <w:lvlText w:val=""/>
      <w:lvlJc w:val="left"/>
      <w:pPr>
        <w:ind w:left="568" w:firstLine="0"/>
      </w:pPr>
    </w:lvl>
    <w:lvl w:ilvl="8">
      <w:numFmt w:val="decimal"/>
      <w:lvlText w:val=""/>
      <w:lvlJc w:val="left"/>
      <w:pPr>
        <w:ind w:left="568" w:firstLine="0"/>
      </w:pPr>
    </w:lvl>
  </w:abstractNum>
  <w:abstractNum w:abstractNumId="25">
    <w:nsid w:val="187E4394"/>
    <w:multiLevelType w:val="multilevel"/>
    <w:tmpl w:val="30604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95226D5"/>
    <w:multiLevelType w:val="multilevel"/>
    <w:tmpl w:val="CE728EA0"/>
    <w:lvl w:ilvl="0">
      <w:start w:val="5"/>
      <w:numFmt w:val="decimal"/>
      <w:lvlText w:val="3.%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19882C37"/>
    <w:multiLevelType w:val="multilevel"/>
    <w:tmpl w:val="19882C3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19B4464B"/>
    <w:multiLevelType w:val="multilevel"/>
    <w:tmpl w:val="ECC25126"/>
    <w:lvl w:ilvl="0">
      <w:start w:val="1"/>
      <w:numFmt w:val="decimal"/>
      <w:lvlText w:val="%1."/>
      <w:lvlJc w:val="left"/>
      <w:pPr>
        <w:ind w:left="390" w:hanging="390"/>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29">
    <w:nsid w:val="26A37F43"/>
    <w:multiLevelType w:val="multilevel"/>
    <w:tmpl w:val="EE0CE5D4"/>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nsid w:val="2D7F147A"/>
    <w:multiLevelType w:val="hybridMultilevel"/>
    <w:tmpl w:val="411409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E536445"/>
    <w:multiLevelType w:val="hybridMultilevel"/>
    <w:tmpl w:val="5BA650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35BC3E6A"/>
    <w:multiLevelType w:val="multilevel"/>
    <w:tmpl w:val="A53A2984"/>
    <w:lvl w:ilvl="0">
      <w:start w:val="1"/>
      <w:numFmt w:val="decimal"/>
      <w:lvlText w:val="3.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40077AEE"/>
    <w:multiLevelType w:val="hybridMultilevel"/>
    <w:tmpl w:val="25D49D56"/>
    <w:lvl w:ilvl="0" w:tplc="5C4405C6">
      <w:start w:val="1"/>
      <w:numFmt w:val="decimal"/>
      <w:lvlText w:val="%1."/>
      <w:lvlJc w:val="left"/>
      <w:pPr>
        <w:tabs>
          <w:tab w:val="num" w:pos="360"/>
        </w:tabs>
        <w:ind w:left="360" w:hanging="360"/>
      </w:pPr>
      <w:rPr>
        <w:color w:val="auto"/>
        <w:sz w:val="24"/>
        <w:szCs w:val="24"/>
      </w:rPr>
    </w:lvl>
    <w:lvl w:ilvl="1" w:tplc="0419000F">
      <w:start w:val="1"/>
      <w:numFmt w:val="decimal"/>
      <w:lvlText w:val="%2."/>
      <w:lvlJc w:val="left"/>
      <w:pPr>
        <w:tabs>
          <w:tab w:val="num" w:pos="1980"/>
        </w:tabs>
        <w:ind w:left="1980" w:hanging="360"/>
      </w:pPr>
      <w:rPr>
        <w:color w:val="auto"/>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nsid w:val="44786008"/>
    <w:multiLevelType w:val="hybridMultilevel"/>
    <w:tmpl w:val="AC469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0E64ABF"/>
    <w:multiLevelType w:val="multilevel"/>
    <w:tmpl w:val="0FFA64C6"/>
    <w:lvl w:ilvl="0">
      <w:start w:val="1"/>
      <w:numFmt w:val="decimal"/>
      <w:lvlText w:val="3.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557A6810"/>
    <w:multiLevelType w:val="multilevel"/>
    <w:tmpl w:val="1E3C5C9E"/>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2989"/>
        </w:tabs>
        <w:ind w:left="2989"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37">
    <w:nsid w:val="586B5203"/>
    <w:multiLevelType w:val="multilevel"/>
    <w:tmpl w:val="F3AE103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58CD7EF8"/>
    <w:multiLevelType w:val="hybridMultilevel"/>
    <w:tmpl w:val="6532C394"/>
    <w:lvl w:ilvl="0" w:tplc="138406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D829C6"/>
    <w:multiLevelType w:val="multilevel"/>
    <w:tmpl w:val="8162EBFE"/>
    <w:lvl w:ilvl="0">
      <w:start w:val="1"/>
      <w:numFmt w:val="decimal"/>
      <w:lvlText w:val="3.%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5D8158E1"/>
    <w:multiLevelType w:val="hybridMultilevel"/>
    <w:tmpl w:val="B76650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5EBD50F7"/>
    <w:multiLevelType w:val="multilevel"/>
    <w:tmpl w:val="B9D47C82"/>
    <w:lvl w:ilvl="0">
      <w:start w:val="1"/>
      <w:numFmt w:val="decimal"/>
      <w:lvlText w:val="3.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68AD1223"/>
    <w:multiLevelType w:val="multilevel"/>
    <w:tmpl w:val="3E5EF93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6BA02376"/>
    <w:multiLevelType w:val="hybridMultilevel"/>
    <w:tmpl w:val="96A6D0B8"/>
    <w:lvl w:ilvl="0" w:tplc="E056E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9876FED"/>
    <w:multiLevelType w:val="multilevel"/>
    <w:tmpl w:val="6AA00CDE"/>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5">
    <w:nsid w:val="79C01398"/>
    <w:multiLevelType w:val="multilevel"/>
    <w:tmpl w:val="C8946DB4"/>
    <w:lvl w:ilvl="0">
      <w:start w:val="1"/>
      <w:numFmt w:val="decimal"/>
      <w:lvlText w:val="3.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nsid w:val="7AD46F94"/>
    <w:multiLevelType w:val="multilevel"/>
    <w:tmpl w:val="FFCCE93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nsid w:val="7C1D275C"/>
    <w:multiLevelType w:val="multilevel"/>
    <w:tmpl w:val="7BE227E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7"/>
        <w:szCs w:val="17"/>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6"/>
  </w:num>
  <w:num w:numId="2">
    <w:abstractNumId w:val="38"/>
  </w:num>
  <w:num w:numId="3">
    <w:abstractNumId w:val="40"/>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lvlOverride w:ilvl="0">
      <w:startOverride w:val="1"/>
    </w:lvlOverride>
    <w:lvlOverride w:ilvl="1"/>
    <w:lvlOverride w:ilvl="2"/>
    <w:lvlOverride w:ilvl="3"/>
    <w:lvlOverride w:ilvl="4"/>
    <w:lvlOverride w:ilvl="5"/>
    <w:lvlOverride w:ilvl="6"/>
    <w:lvlOverride w:ilvl="7"/>
    <w:lvlOverride w:ilvl="8"/>
  </w:num>
  <w:num w:numId="8">
    <w:abstractNumId w:val="2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9">
    <w:abstractNumId w:val="37"/>
    <w:lvlOverride w:ilvl="0">
      <w:startOverride w:val="1"/>
    </w:lvlOverride>
    <w:lvlOverride w:ilvl="1"/>
    <w:lvlOverride w:ilvl="2"/>
    <w:lvlOverride w:ilvl="3"/>
    <w:lvlOverride w:ilvl="4"/>
    <w:lvlOverride w:ilvl="5"/>
    <w:lvlOverride w:ilvl="6"/>
    <w:lvlOverride w:ilvl="7"/>
    <w:lvlOverride w:ilvl="8"/>
  </w:num>
  <w:num w:numId="10">
    <w:abstractNumId w:val="47"/>
  </w:num>
  <w:num w:numId="11">
    <w:abstractNumId w:val="39"/>
    <w:lvlOverride w:ilvl="0">
      <w:startOverride w:val="1"/>
    </w:lvlOverride>
    <w:lvlOverride w:ilvl="1"/>
    <w:lvlOverride w:ilvl="2"/>
    <w:lvlOverride w:ilvl="3"/>
    <w:lvlOverride w:ilvl="4"/>
    <w:lvlOverride w:ilvl="5"/>
    <w:lvlOverride w:ilvl="6"/>
    <w:lvlOverride w:ilvl="7"/>
    <w:lvlOverride w:ilvl="8"/>
  </w:num>
  <w:num w:numId="12">
    <w:abstractNumId w:val="32"/>
    <w:lvlOverride w:ilvl="0">
      <w:startOverride w:val="1"/>
    </w:lvlOverride>
    <w:lvlOverride w:ilvl="1"/>
    <w:lvlOverride w:ilvl="2"/>
    <w:lvlOverride w:ilvl="3"/>
    <w:lvlOverride w:ilvl="4"/>
    <w:lvlOverride w:ilvl="5"/>
    <w:lvlOverride w:ilvl="6"/>
    <w:lvlOverride w:ilvl="7"/>
    <w:lvlOverride w:ilvl="8"/>
  </w:num>
  <w:num w:numId="13">
    <w:abstractNumId w:val="24"/>
    <w:lvlOverride w:ilvl="0">
      <w:startOverride w:val="1"/>
    </w:lvlOverride>
    <w:lvlOverride w:ilvl="1"/>
    <w:lvlOverride w:ilvl="2"/>
    <w:lvlOverride w:ilvl="3"/>
    <w:lvlOverride w:ilvl="4"/>
    <w:lvlOverride w:ilvl="5"/>
    <w:lvlOverride w:ilvl="6"/>
    <w:lvlOverride w:ilvl="7"/>
    <w:lvlOverride w:ilvl="8"/>
  </w:num>
  <w:num w:numId="14">
    <w:abstractNumId w:val="22"/>
    <w:lvlOverride w:ilvl="0">
      <w:startOverride w:val="1"/>
    </w:lvlOverride>
    <w:lvlOverride w:ilvl="1"/>
    <w:lvlOverride w:ilvl="2"/>
    <w:lvlOverride w:ilvl="3"/>
    <w:lvlOverride w:ilvl="4"/>
    <w:lvlOverride w:ilvl="5"/>
    <w:lvlOverride w:ilvl="6"/>
    <w:lvlOverride w:ilvl="7"/>
    <w:lvlOverride w:ilvl="8"/>
  </w:num>
  <w:num w:numId="15">
    <w:abstractNumId w:val="35"/>
    <w:lvlOverride w:ilvl="0">
      <w:startOverride w:val="1"/>
    </w:lvlOverride>
    <w:lvlOverride w:ilvl="1"/>
    <w:lvlOverride w:ilvl="2"/>
    <w:lvlOverride w:ilvl="3"/>
    <w:lvlOverride w:ilvl="4"/>
    <w:lvlOverride w:ilvl="5"/>
    <w:lvlOverride w:ilvl="6"/>
    <w:lvlOverride w:ilvl="7"/>
    <w:lvlOverride w:ilvl="8"/>
  </w:num>
  <w:num w:numId="16">
    <w:abstractNumId w:val="26"/>
    <w:lvlOverride w:ilvl="0">
      <w:startOverride w:val="5"/>
    </w:lvlOverride>
    <w:lvlOverride w:ilvl="1"/>
    <w:lvlOverride w:ilvl="2"/>
    <w:lvlOverride w:ilvl="3"/>
    <w:lvlOverride w:ilvl="4"/>
    <w:lvlOverride w:ilvl="5"/>
    <w:lvlOverride w:ilvl="6"/>
    <w:lvlOverride w:ilvl="7"/>
    <w:lvlOverride w:ilvl="8"/>
  </w:num>
  <w:num w:numId="17">
    <w:abstractNumId w:val="41"/>
    <w:lvlOverride w:ilvl="0">
      <w:startOverride w:val="1"/>
    </w:lvlOverride>
    <w:lvlOverride w:ilvl="1"/>
    <w:lvlOverride w:ilvl="2"/>
    <w:lvlOverride w:ilvl="3"/>
    <w:lvlOverride w:ilvl="4"/>
    <w:lvlOverride w:ilvl="5"/>
    <w:lvlOverride w:ilvl="6"/>
    <w:lvlOverride w:ilvl="7"/>
    <w:lvlOverride w:ilvl="8"/>
  </w:num>
  <w:num w:numId="18">
    <w:abstractNumId w:val="45"/>
    <w:lvlOverride w:ilvl="0">
      <w:startOverride w:val="1"/>
    </w:lvlOverride>
    <w:lvlOverride w:ilvl="1"/>
    <w:lvlOverride w:ilvl="2"/>
    <w:lvlOverride w:ilvl="3"/>
    <w:lvlOverride w:ilvl="4"/>
    <w:lvlOverride w:ilvl="5"/>
    <w:lvlOverride w:ilvl="6"/>
    <w:lvlOverride w:ilvl="7"/>
    <w:lvlOverride w:ilvl="8"/>
  </w:num>
  <w:num w:numId="19">
    <w:abstractNumId w:val="46"/>
    <w:lvlOverride w:ilvl="0">
      <w:startOverride w:val="1"/>
    </w:lvlOverride>
    <w:lvlOverride w:ilvl="1"/>
    <w:lvlOverride w:ilvl="2"/>
    <w:lvlOverride w:ilvl="3"/>
    <w:lvlOverride w:ilvl="4"/>
    <w:lvlOverride w:ilvl="5"/>
    <w:lvlOverride w:ilvl="6"/>
    <w:lvlOverride w:ilvl="7"/>
    <w:lvlOverride w:ilvl="8"/>
  </w:num>
  <w:num w:numId="20">
    <w:abstractNumId w:val="43"/>
  </w:num>
  <w:num w:numId="21">
    <w:abstractNumId w:val="25"/>
  </w:num>
  <w:num w:numId="22">
    <w:abstractNumId w:val="28"/>
  </w:num>
  <w:num w:numId="23">
    <w:abstractNumId w:val="33"/>
  </w:num>
  <w:num w:numId="24">
    <w:abstractNumId w:val="30"/>
  </w:num>
  <w:num w:numId="25">
    <w:abstractNumId w:val="34"/>
  </w:num>
  <w:num w:numId="26">
    <w:abstractNumId w:val="2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357"/>
  <w:doNotHyphenateCaps/>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7A183E"/>
    <w:rsid w:val="000008E4"/>
    <w:rsid w:val="00000C78"/>
    <w:rsid w:val="00005254"/>
    <w:rsid w:val="00006852"/>
    <w:rsid w:val="00007F62"/>
    <w:rsid w:val="0001159F"/>
    <w:rsid w:val="000148BF"/>
    <w:rsid w:val="0001553D"/>
    <w:rsid w:val="00023545"/>
    <w:rsid w:val="000326C7"/>
    <w:rsid w:val="0004011A"/>
    <w:rsid w:val="00040438"/>
    <w:rsid w:val="00042220"/>
    <w:rsid w:val="0004310B"/>
    <w:rsid w:val="00044083"/>
    <w:rsid w:val="000459C7"/>
    <w:rsid w:val="0004673A"/>
    <w:rsid w:val="000469B4"/>
    <w:rsid w:val="00047619"/>
    <w:rsid w:val="000538A4"/>
    <w:rsid w:val="000542D2"/>
    <w:rsid w:val="00054B18"/>
    <w:rsid w:val="00054B48"/>
    <w:rsid w:val="000563C2"/>
    <w:rsid w:val="0005778C"/>
    <w:rsid w:val="0006118C"/>
    <w:rsid w:val="00062701"/>
    <w:rsid w:val="00062EE0"/>
    <w:rsid w:val="00063976"/>
    <w:rsid w:val="000754E2"/>
    <w:rsid w:val="00076100"/>
    <w:rsid w:val="00081386"/>
    <w:rsid w:val="0008294E"/>
    <w:rsid w:val="000841F3"/>
    <w:rsid w:val="000843CF"/>
    <w:rsid w:val="00086C87"/>
    <w:rsid w:val="000872F5"/>
    <w:rsid w:val="00090299"/>
    <w:rsid w:val="00091BB7"/>
    <w:rsid w:val="0009531C"/>
    <w:rsid w:val="00095DB3"/>
    <w:rsid w:val="00096168"/>
    <w:rsid w:val="00096C72"/>
    <w:rsid w:val="00097257"/>
    <w:rsid w:val="000A1BAF"/>
    <w:rsid w:val="000A40A0"/>
    <w:rsid w:val="000B02A1"/>
    <w:rsid w:val="000B041F"/>
    <w:rsid w:val="000B128C"/>
    <w:rsid w:val="000B17AF"/>
    <w:rsid w:val="000B5CA4"/>
    <w:rsid w:val="000B7031"/>
    <w:rsid w:val="000B77BF"/>
    <w:rsid w:val="000C0A9D"/>
    <w:rsid w:val="000C0DC1"/>
    <w:rsid w:val="000C2D38"/>
    <w:rsid w:val="000C2F1D"/>
    <w:rsid w:val="000C3A96"/>
    <w:rsid w:val="000C6B6C"/>
    <w:rsid w:val="000D094D"/>
    <w:rsid w:val="000D117D"/>
    <w:rsid w:val="000D44F1"/>
    <w:rsid w:val="000D6CF9"/>
    <w:rsid w:val="000E09D9"/>
    <w:rsid w:val="000E0ADC"/>
    <w:rsid w:val="000E1A38"/>
    <w:rsid w:val="000E1F74"/>
    <w:rsid w:val="000E3BE4"/>
    <w:rsid w:val="000E5C96"/>
    <w:rsid w:val="000E6F8C"/>
    <w:rsid w:val="000F03AB"/>
    <w:rsid w:val="000F0DCA"/>
    <w:rsid w:val="000F34D7"/>
    <w:rsid w:val="000F4FA7"/>
    <w:rsid w:val="000F602B"/>
    <w:rsid w:val="000F6AB6"/>
    <w:rsid w:val="000F720B"/>
    <w:rsid w:val="00100012"/>
    <w:rsid w:val="001004A9"/>
    <w:rsid w:val="0010067A"/>
    <w:rsid w:val="001016DA"/>
    <w:rsid w:val="00102183"/>
    <w:rsid w:val="001033AE"/>
    <w:rsid w:val="001048CB"/>
    <w:rsid w:val="001078E8"/>
    <w:rsid w:val="00110119"/>
    <w:rsid w:val="0011234A"/>
    <w:rsid w:val="00113D6A"/>
    <w:rsid w:val="00113F34"/>
    <w:rsid w:val="00114AF8"/>
    <w:rsid w:val="00125ECE"/>
    <w:rsid w:val="001303B6"/>
    <w:rsid w:val="00136281"/>
    <w:rsid w:val="00137163"/>
    <w:rsid w:val="00137B7D"/>
    <w:rsid w:val="00143784"/>
    <w:rsid w:val="0015069B"/>
    <w:rsid w:val="0015069D"/>
    <w:rsid w:val="0015178E"/>
    <w:rsid w:val="0015202C"/>
    <w:rsid w:val="00152D87"/>
    <w:rsid w:val="001557B1"/>
    <w:rsid w:val="00155B93"/>
    <w:rsid w:val="001562FD"/>
    <w:rsid w:val="00156997"/>
    <w:rsid w:val="00160DA3"/>
    <w:rsid w:val="0016154A"/>
    <w:rsid w:val="0016473F"/>
    <w:rsid w:val="001703BF"/>
    <w:rsid w:val="001734FE"/>
    <w:rsid w:val="00174B8D"/>
    <w:rsid w:val="001751AA"/>
    <w:rsid w:val="00175402"/>
    <w:rsid w:val="00175D32"/>
    <w:rsid w:val="0017749A"/>
    <w:rsid w:val="00182ED8"/>
    <w:rsid w:val="00183C8A"/>
    <w:rsid w:val="00184104"/>
    <w:rsid w:val="001869EE"/>
    <w:rsid w:val="001911BE"/>
    <w:rsid w:val="0019393A"/>
    <w:rsid w:val="001A31D2"/>
    <w:rsid w:val="001A413E"/>
    <w:rsid w:val="001A5D24"/>
    <w:rsid w:val="001A7299"/>
    <w:rsid w:val="001A7985"/>
    <w:rsid w:val="001B1309"/>
    <w:rsid w:val="001B3CBC"/>
    <w:rsid w:val="001B4A28"/>
    <w:rsid w:val="001B64A5"/>
    <w:rsid w:val="001B713D"/>
    <w:rsid w:val="001C5D6B"/>
    <w:rsid w:val="001D079D"/>
    <w:rsid w:val="001D17F5"/>
    <w:rsid w:val="001D3584"/>
    <w:rsid w:val="001D7413"/>
    <w:rsid w:val="001D7A1B"/>
    <w:rsid w:val="001E11F4"/>
    <w:rsid w:val="001E164F"/>
    <w:rsid w:val="001E5AB2"/>
    <w:rsid w:val="001E5C3B"/>
    <w:rsid w:val="001F0178"/>
    <w:rsid w:val="001F017F"/>
    <w:rsid w:val="001F0762"/>
    <w:rsid w:val="001F165D"/>
    <w:rsid w:val="001F78BF"/>
    <w:rsid w:val="0020086C"/>
    <w:rsid w:val="00203CD7"/>
    <w:rsid w:val="00204816"/>
    <w:rsid w:val="00211C0D"/>
    <w:rsid w:val="00211C77"/>
    <w:rsid w:val="002158EB"/>
    <w:rsid w:val="0021630C"/>
    <w:rsid w:val="0021702D"/>
    <w:rsid w:val="002215F3"/>
    <w:rsid w:val="002255BD"/>
    <w:rsid w:val="0023116B"/>
    <w:rsid w:val="00231853"/>
    <w:rsid w:val="00234314"/>
    <w:rsid w:val="00234654"/>
    <w:rsid w:val="0023762D"/>
    <w:rsid w:val="0024044A"/>
    <w:rsid w:val="00240B75"/>
    <w:rsid w:val="0024342D"/>
    <w:rsid w:val="00246959"/>
    <w:rsid w:val="002478EA"/>
    <w:rsid w:val="00247A7A"/>
    <w:rsid w:val="00255B95"/>
    <w:rsid w:val="00256324"/>
    <w:rsid w:val="00260A31"/>
    <w:rsid w:val="0026281A"/>
    <w:rsid w:val="002732E4"/>
    <w:rsid w:val="00273C22"/>
    <w:rsid w:val="00274852"/>
    <w:rsid w:val="00277DAD"/>
    <w:rsid w:val="002831E6"/>
    <w:rsid w:val="0028414D"/>
    <w:rsid w:val="002845FB"/>
    <w:rsid w:val="00285E03"/>
    <w:rsid w:val="00292755"/>
    <w:rsid w:val="00295670"/>
    <w:rsid w:val="00296754"/>
    <w:rsid w:val="002A0F2E"/>
    <w:rsid w:val="002A4227"/>
    <w:rsid w:val="002A47FC"/>
    <w:rsid w:val="002B0073"/>
    <w:rsid w:val="002B1486"/>
    <w:rsid w:val="002B2DDE"/>
    <w:rsid w:val="002B660E"/>
    <w:rsid w:val="002C03C1"/>
    <w:rsid w:val="002C0FF7"/>
    <w:rsid w:val="002C13CB"/>
    <w:rsid w:val="002C514A"/>
    <w:rsid w:val="002C7924"/>
    <w:rsid w:val="002D051F"/>
    <w:rsid w:val="002D082F"/>
    <w:rsid w:val="002D15C8"/>
    <w:rsid w:val="002D3440"/>
    <w:rsid w:val="002D7866"/>
    <w:rsid w:val="002E1A49"/>
    <w:rsid w:val="002E28A8"/>
    <w:rsid w:val="002E352C"/>
    <w:rsid w:val="002F0953"/>
    <w:rsid w:val="002F4106"/>
    <w:rsid w:val="002F45F7"/>
    <w:rsid w:val="002F6C26"/>
    <w:rsid w:val="0030143E"/>
    <w:rsid w:val="00301637"/>
    <w:rsid w:val="003048C8"/>
    <w:rsid w:val="00304F47"/>
    <w:rsid w:val="0031134F"/>
    <w:rsid w:val="003116BD"/>
    <w:rsid w:val="00311D25"/>
    <w:rsid w:val="00312913"/>
    <w:rsid w:val="00314753"/>
    <w:rsid w:val="00314EA1"/>
    <w:rsid w:val="003157C2"/>
    <w:rsid w:val="00321208"/>
    <w:rsid w:val="003216C0"/>
    <w:rsid w:val="00322ACF"/>
    <w:rsid w:val="00325FCC"/>
    <w:rsid w:val="00326EA8"/>
    <w:rsid w:val="00326F31"/>
    <w:rsid w:val="00331ECD"/>
    <w:rsid w:val="00332C43"/>
    <w:rsid w:val="00333031"/>
    <w:rsid w:val="00340BCE"/>
    <w:rsid w:val="003418C3"/>
    <w:rsid w:val="00342440"/>
    <w:rsid w:val="00342528"/>
    <w:rsid w:val="00342A2A"/>
    <w:rsid w:val="00344C7D"/>
    <w:rsid w:val="00346BE9"/>
    <w:rsid w:val="00351DDD"/>
    <w:rsid w:val="00352229"/>
    <w:rsid w:val="003522C0"/>
    <w:rsid w:val="00352BE6"/>
    <w:rsid w:val="00354776"/>
    <w:rsid w:val="00354A67"/>
    <w:rsid w:val="0036080B"/>
    <w:rsid w:val="00361522"/>
    <w:rsid w:val="003639A2"/>
    <w:rsid w:val="00363F32"/>
    <w:rsid w:val="003671B5"/>
    <w:rsid w:val="00372285"/>
    <w:rsid w:val="00374333"/>
    <w:rsid w:val="003778E2"/>
    <w:rsid w:val="0038059D"/>
    <w:rsid w:val="003832DF"/>
    <w:rsid w:val="00384B28"/>
    <w:rsid w:val="00384E6C"/>
    <w:rsid w:val="00385EBB"/>
    <w:rsid w:val="0038611A"/>
    <w:rsid w:val="0039552D"/>
    <w:rsid w:val="003958F0"/>
    <w:rsid w:val="00396860"/>
    <w:rsid w:val="003A2B2B"/>
    <w:rsid w:val="003A471A"/>
    <w:rsid w:val="003A7122"/>
    <w:rsid w:val="003A72A2"/>
    <w:rsid w:val="003A7A10"/>
    <w:rsid w:val="003B0961"/>
    <w:rsid w:val="003B6175"/>
    <w:rsid w:val="003B650F"/>
    <w:rsid w:val="003C0675"/>
    <w:rsid w:val="003C2565"/>
    <w:rsid w:val="003C2601"/>
    <w:rsid w:val="003C2860"/>
    <w:rsid w:val="003D2BA5"/>
    <w:rsid w:val="003D351A"/>
    <w:rsid w:val="003D3FFC"/>
    <w:rsid w:val="003D41B7"/>
    <w:rsid w:val="003D452C"/>
    <w:rsid w:val="003D48E9"/>
    <w:rsid w:val="003D77C7"/>
    <w:rsid w:val="003E1810"/>
    <w:rsid w:val="003E1916"/>
    <w:rsid w:val="003E60C2"/>
    <w:rsid w:val="003E7425"/>
    <w:rsid w:val="003F5915"/>
    <w:rsid w:val="003F6912"/>
    <w:rsid w:val="00400E92"/>
    <w:rsid w:val="004039CD"/>
    <w:rsid w:val="00405D20"/>
    <w:rsid w:val="00405D44"/>
    <w:rsid w:val="00412F24"/>
    <w:rsid w:val="00413EE1"/>
    <w:rsid w:val="00414DD0"/>
    <w:rsid w:val="004153E4"/>
    <w:rsid w:val="00421C56"/>
    <w:rsid w:val="004226A6"/>
    <w:rsid w:val="00423FAC"/>
    <w:rsid w:val="004264B2"/>
    <w:rsid w:val="004266D9"/>
    <w:rsid w:val="00426876"/>
    <w:rsid w:val="004271AE"/>
    <w:rsid w:val="004276FD"/>
    <w:rsid w:val="00430C76"/>
    <w:rsid w:val="004311DE"/>
    <w:rsid w:val="00431BF7"/>
    <w:rsid w:val="00431DDC"/>
    <w:rsid w:val="00432D57"/>
    <w:rsid w:val="00433CF1"/>
    <w:rsid w:val="00433D75"/>
    <w:rsid w:val="00437321"/>
    <w:rsid w:val="0043735D"/>
    <w:rsid w:val="004466A5"/>
    <w:rsid w:val="00447DF8"/>
    <w:rsid w:val="00450D56"/>
    <w:rsid w:val="00451E44"/>
    <w:rsid w:val="004535AD"/>
    <w:rsid w:val="00454406"/>
    <w:rsid w:val="00462958"/>
    <w:rsid w:val="00462A83"/>
    <w:rsid w:val="00463DE6"/>
    <w:rsid w:val="00464C01"/>
    <w:rsid w:val="00465E9A"/>
    <w:rsid w:val="00472184"/>
    <w:rsid w:val="00475CEA"/>
    <w:rsid w:val="00477EB2"/>
    <w:rsid w:val="004859DD"/>
    <w:rsid w:val="00487202"/>
    <w:rsid w:val="00487E60"/>
    <w:rsid w:val="00490DDB"/>
    <w:rsid w:val="004917E2"/>
    <w:rsid w:val="004955E5"/>
    <w:rsid w:val="00495CAF"/>
    <w:rsid w:val="004967BD"/>
    <w:rsid w:val="00497C0A"/>
    <w:rsid w:val="004A50EB"/>
    <w:rsid w:val="004A56C9"/>
    <w:rsid w:val="004A618C"/>
    <w:rsid w:val="004A7E1C"/>
    <w:rsid w:val="004B0693"/>
    <w:rsid w:val="004B4188"/>
    <w:rsid w:val="004B473C"/>
    <w:rsid w:val="004B6652"/>
    <w:rsid w:val="004C0ACB"/>
    <w:rsid w:val="004C58A2"/>
    <w:rsid w:val="004D5D41"/>
    <w:rsid w:val="004D645B"/>
    <w:rsid w:val="004E0606"/>
    <w:rsid w:val="004E092B"/>
    <w:rsid w:val="004E10D2"/>
    <w:rsid w:val="004E2B5B"/>
    <w:rsid w:val="004E4181"/>
    <w:rsid w:val="004E48A2"/>
    <w:rsid w:val="004E551B"/>
    <w:rsid w:val="004E6CD3"/>
    <w:rsid w:val="004F041D"/>
    <w:rsid w:val="004F7397"/>
    <w:rsid w:val="004F7F56"/>
    <w:rsid w:val="0050172B"/>
    <w:rsid w:val="00502DBE"/>
    <w:rsid w:val="00502E5B"/>
    <w:rsid w:val="005039EC"/>
    <w:rsid w:val="0050582F"/>
    <w:rsid w:val="0050646F"/>
    <w:rsid w:val="00507D81"/>
    <w:rsid w:val="00511B30"/>
    <w:rsid w:val="00511D4E"/>
    <w:rsid w:val="00511DB2"/>
    <w:rsid w:val="00512593"/>
    <w:rsid w:val="00514255"/>
    <w:rsid w:val="00517140"/>
    <w:rsid w:val="00517651"/>
    <w:rsid w:val="00517A77"/>
    <w:rsid w:val="00520195"/>
    <w:rsid w:val="00522D03"/>
    <w:rsid w:val="0052670E"/>
    <w:rsid w:val="005273B7"/>
    <w:rsid w:val="00531F65"/>
    <w:rsid w:val="00535F7D"/>
    <w:rsid w:val="0053707F"/>
    <w:rsid w:val="0053733E"/>
    <w:rsid w:val="005401C9"/>
    <w:rsid w:val="0054085C"/>
    <w:rsid w:val="00542362"/>
    <w:rsid w:val="00542369"/>
    <w:rsid w:val="00544A5E"/>
    <w:rsid w:val="00545213"/>
    <w:rsid w:val="0054549E"/>
    <w:rsid w:val="00547121"/>
    <w:rsid w:val="00547BE6"/>
    <w:rsid w:val="00547C17"/>
    <w:rsid w:val="005571F1"/>
    <w:rsid w:val="00560294"/>
    <w:rsid w:val="00560E80"/>
    <w:rsid w:val="005626D1"/>
    <w:rsid w:val="0056544C"/>
    <w:rsid w:val="00566347"/>
    <w:rsid w:val="00567567"/>
    <w:rsid w:val="00567710"/>
    <w:rsid w:val="005702A9"/>
    <w:rsid w:val="0057210E"/>
    <w:rsid w:val="005721CC"/>
    <w:rsid w:val="00572FC2"/>
    <w:rsid w:val="00576286"/>
    <w:rsid w:val="00577B87"/>
    <w:rsid w:val="00577C73"/>
    <w:rsid w:val="0058060D"/>
    <w:rsid w:val="005817E8"/>
    <w:rsid w:val="00583782"/>
    <w:rsid w:val="005871E0"/>
    <w:rsid w:val="005872E6"/>
    <w:rsid w:val="00587BB9"/>
    <w:rsid w:val="00592BE7"/>
    <w:rsid w:val="005934E6"/>
    <w:rsid w:val="005937A3"/>
    <w:rsid w:val="0059428E"/>
    <w:rsid w:val="005967DB"/>
    <w:rsid w:val="005972F7"/>
    <w:rsid w:val="005A1971"/>
    <w:rsid w:val="005A1E5D"/>
    <w:rsid w:val="005A35B1"/>
    <w:rsid w:val="005A3BD6"/>
    <w:rsid w:val="005A5909"/>
    <w:rsid w:val="005B31DC"/>
    <w:rsid w:val="005B46E8"/>
    <w:rsid w:val="005B499D"/>
    <w:rsid w:val="005B5725"/>
    <w:rsid w:val="005B60B1"/>
    <w:rsid w:val="005B662D"/>
    <w:rsid w:val="005B6C29"/>
    <w:rsid w:val="005B7CF8"/>
    <w:rsid w:val="005C790E"/>
    <w:rsid w:val="005D46A3"/>
    <w:rsid w:val="005D508C"/>
    <w:rsid w:val="005D5861"/>
    <w:rsid w:val="005D5CD2"/>
    <w:rsid w:val="005E0B78"/>
    <w:rsid w:val="005E3E67"/>
    <w:rsid w:val="005E581E"/>
    <w:rsid w:val="005F062F"/>
    <w:rsid w:val="005F066C"/>
    <w:rsid w:val="00602506"/>
    <w:rsid w:val="0060281A"/>
    <w:rsid w:val="00603C5C"/>
    <w:rsid w:val="006046B1"/>
    <w:rsid w:val="00606732"/>
    <w:rsid w:val="00607074"/>
    <w:rsid w:val="00612523"/>
    <w:rsid w:val="00613560"/>
    <w:rsid w:val="006203B4"/>
    <w:rsid w:val="00621867"/>
    <w:rsid w:val="00623016"/>
    <w:rsid w:val="00625147"/>
    <w:rsid w:val="00627BD6"/>
    <w:rsid w:val="00630259"/>
    <w:rsid w:val="00630AB6"/>
    <w:rsid w:val="00630F8E"/>
    <w:rsid w:val="006325EF"/>
    <w:rsid w:val="006327E7"/>
    <w:rsid w:val="006335F7"/>
    <w:rsid w:val="006435D6"/>
    <w:rsid w:val="00643D3C"/>
    <w:rsid w:val="006444FD"/>
    <w:rsid w:val="00644CD8"/>
    <w:rsid w:val="00645123"/>
    <w:rsid w:val="006514BB"/>
    <w:rsid w:val="00653D3A"/>
    <w:rsid w:val="0065711F"/>
    <w:rsid w:val="00663D16"/>
    <w:rsid w:val="0066668D"/>
    <w:rsid w:val="0067237D"/>
    <w:rsid w:val="00674961"/>
    <w:rsid w:val="006809E4"/>
    <w:rsid w:val="00680CE6"/>
    <w:rsid w:val="00681835"/>
    <w:rsid w:val="00681C2C"/>
    <w:rsid w:val="00683237"/>
    <w:rsid w:val="006847D1"/>
    <w:rsid w:val="00685569"/>
    <w:rsid w:val="00692BFB"/>
    <w:rsid w:val="006A02A3"/>
    <w:rsid w:val="006A115E"/>
    <w:rsid w:val="006A11CE"/>
    <w:rsid w:val="006A1575"/>
    <w:rsid w:val="006A3388"/>
    <w:rsid w:val="006A4CE5"/>
    <w:rsid w:val="006A6401"/>
    <w:rsid w:val="006A70D3"/>
    <w:rsid w:val="006B120E"/>
    <w:rsid w:val="006B2F81"/>
    <w:rsid w:val="006B5289"/>
    <w:rsid w:val="006B54DF"/>
    <w:rsid w:val="006C08BC"/>
    <w:rsid w:val="006C0F64"/>
    <w:rsid w:val="006C4AA6"/>
    <w:rsid w:val="006C4C38"/>
    <w:rsid w:val="006C5B07"/>
    <w:rsid w:val="006D1AD8"/>
    <w:rsid w:val="006D280C"/>
    <w:rsid w:val="006D3E5E"/>
    <w:rsid w:val="006D467D"/>
    <w:rsid w:val="006E0EAF"/>
    <w:rsid w:val="006E3692"/>
    <w:rsid w:val="006E3EB1"/>
    <w:rsid w:val="006E5B95"/>
    <w:rsid w:val="006E5BC6"/>
    <w:rsid w:val="006E7285"/>
    <w:rsid w:val="006F24D1"/>
    <w:rsid w:val="006F332D"/>
    <w:rsid w:val="007012F3"/>
    <w:rsid w:val="007014F1"/>
    <w:rsid w:val="00701629"/>
    <w:rsid w:val="00703447"/>
    <w:rsid w:val="00703E8E"/>
    <w:rsid w:val="00705AF5"/>
    <w:rsid w:val="007064D4"/>
    <w:rsid w:val="007135D8"/>
    <w:rsid w:val="00720D26"/>
    <w:rsid w:val="007269A0"/>
    <w:rsid w:val="00727FA3"/>
    <w:rsid w:val="00733769"/>
    <w:rsid w:val="00733BF4"/>
    <w:rsid w:val="00733F25"/>
    <w:rsid w:val="00735A7C"/>
    <w:rsid w:val="00736DF2"/>
    <w:rsid w:val="00740B47"/>
    <w:rsid w:val="007411B3"/>
    <w:rsid w:val="007418B6"/>
    <w:rsid w:val="00741AE2"/>
    <w:rsid w:val="00742F32"/>
    <w:rsid w:val="00746FFC"/>
    <w:rsid w:val="00750189"/>
    <w:rsid w:val="00752DFF"/>
    <w:rsid w:val="00752EA5"/>
    <w:rsid w:val="007538D3"/>
    <w:rsid w:val="00755E6A"/>
    <w:rsid w:val="0076277C"/>
    <w:rsid w:val="00762F62"/>
    <w:rsid w:val="00763102"/>
    <w:rsid w:val="00766CB5"/>
    <w:rsid w:val="0076748D"/>
    <w:rsid w:val="00773947"/>
    <w:rsid w:val="00775127"/>
    <w:rsid w:val="007755BC"/>
    <w:rsid w:val="007766FD"/>
    <w:rsid w:val="007773E2"/>
    <w:rsid w:val="0078140C"/>
    <w:rsid w:val="00782C3E"/>
    <w:rsid w:val="00786748"/>
    <w:rsid w:val="007869BA"/>
    <w:rsid w:val="007875A0"/>
    <w:rsid w:val="00791261"/>
    <w:rsid w:val="00791DBC"/>
    <w:rsid w:val="007931E0"/>
    <w:rsid w:val="00794057"/>
    <w:rsid w:val="007A183E"/>
    <w:rsid w:val="007A32AC"/>
    <w:rsid w:val="007A33A4"/>
    <w:rsid w:val="007A36F3"/>
    <w:rsid w:val="007B06A2"/>
    <w:rsid w:val="007B3E66"/>
    <w:rsid w:val="007B4C53"/>
    <w:rsid w:val="007B7421"/>
    <w:rsid w:val="007B7570"/>
    <w:rsid w:val="007C0ADB"/>
    <w:rsid w:val="007C2BE2"/>
    <w:rsid w:val="007C350A"/>
    <w:rsid w:val="007C3DFC"/>
    <w:rsid w:val="007C42BE"/>
    <w:rsid w:val="007C4E93"/>
    <w:rsid w:val="007C641B"/>
    <w:rsid w:val="007C6B63"/>
    <w:rsid w:val="007D3472"/>
    <w:rsid w:val="007D3869"/>
    <w:rsid w:val="007D4E59"/>
    <w:rsid w:val="007D59D3"/>
    <w:rsid w:val="007E0E14"/>
    <w:rsid w:val="007E104C"/>
    <w:rsid w:val="007E161A"/>
    <w:rsid w:val="007E2276"/>
    <w:rsid w:val="007E2E35"/>
    <w:rsid w:val="007E612F"/>
    <w:rsid w:val="007F111A"/>
    <w:rsid w:val="007F21CA"/>
    <w:rsid w:val="007F58CD"/>
    <w:rsid w:val="007F6A5E"/>
    <w:rsid w:val="007F7698"/>
    <w:rsid w:val="007F7741"/>
    <w:rsid w:val="007F7FFA"/>
    <w:rsid w:val="008001F9"/>
    <w:rsid w:val="00800C1D"/>
    <w:rsid w:val="008070AE"/>
    <w:rsid w:val="00811BB4"/>
    <w:rsid w:val="00811E41"/>
    <w:rsid w:val="008120FD"/>
    <w:rsid w:val="008129D2"/>
    <w:rsid w:val="00814C7B"/>
    <w:rsid w:val="0081533E"/>
    <w:rsid w:val="00816A93"/>
    <w:rsid w:val="0081791D"/>
    <w:rsid w:val="0082081B"/>
    <w:rsid w:val="00821262"/>
    <w:rsid w:val="00822584"/>
    <w:rsid w:val="0082291A"/>
    <w:rsid w:val="008252B1"/>
    <w:rsid w:val="00827F3C"/>
    <w:rsid w:val="00832E50"/>
    <w:rsid w:val="00834B6C"/>
    <w:rsid w:val="00834C6C"/>
    <w:rsid w:val="008362E6"/>
    <w:rsid w:val="00837554"/>
    <w:rsid w:val="008407FE"/>
    <w:rsid w:val="0084179D"/>
    <w:rsid w:val="0084210E"/>
    <w:rsid w:val="00842129"/>
    <w:rsid w:val="0084409D"/>
    <w:rsid w:val="00850719"/>
    <w:rsid w:val="00852147"/>
    <w:rsid w:val="008525A5"/>
    <w:rsid w:val="008534EB"/>
    <w:rsid w:val="00854EEA"/>
    <w:rsid w:val="00855DF9"/>
    <w:rsid w:val="008568B3"/>
    <w:rsid w:val="00857679"/>
    <w:rsid w:val="0085785F"/>
    <w:rsid w:val="00861083"/>
    <w:rsid w:val="00863860"/>
    <w:rsid w:val="00865A3D"/>
    <w:rsid w:val="008662A8"/>
    <w:rsid w:val="00866638"/>
    <w:rsid w:val="00866928"/>
    <w:rsid w:val="008711EE"/>
    <w:rsid w:val="00871AA6"/>
    <w:rsid w:val="008733B0"/>
    <w:rsid w:val="00874087"/>
    <w:rsid w:val="00874A1B"/>
    <w:rsid w:val="00875A18"/>
    <w:rsid w:val="008768E5"/>
    <w:rsid w:val="0087732A"/>
    <w:rsid w:val="00877D0D"/>
    <w:rsid w:val="00883A4D"/>
    <w:rsid w:val="00884C99"/>
    <w:rsid w:val="008904E9"/>
    <w:rsid w:val="008909A8"/>
    <w:rsid w:val="00891511"/>
    <w:rsid w:val="00894367"/>
    <w:rsid w:val="00896D95"/>
    <w:rsid w:val="008971D4"/>
    <w:rsid w:val="008A0008"/>
    <w:rsid w:val="008A0B50"/>
    <w:rsid w:val="008A380A"/>
    <w:rsid w:val="008A4B87"/>
    <w:rsid w:val="008A4F81"/>
    <w:rsid w:val="008A53C1"/>
    <w:rsid w:val="008A6380"/>
    <w:rsid w:val="008A7204"/>
    <w:rsid w:val="008A76B3"/>
    <w:rsid w:val="008B2E74"/>
    <w:rsid w:val="008B43CC"/>
    <w:rsid w:val="008B5A4D"/>
    <w:rsid w:val="008C0B19"/>
    <w:rsid w:val="008C1493"/>
    <w:rsid w:val="008C18EE"/>
    <w:rsid w:val="008C30F1"/>
    <w:rsid w:val="008C356C"/>
    <w:rsid w:val="008C5AD6"/>
    <w:rsid w:val="008C6E7B"/>
    <w:rsid w:val="008D071F"/>
    <w:rsid w:val="008D2E4C"/>
    <w:rsid w:val="008D48BD"/>
    <w:rsid w:val="008D5473"/>
    <w:rsid w:val="008D631E"/>
    <w:rsid w:val="008E19B4"/>
    <w:rsid w:val="008E1ECA"/>
    <w:rsid w:val="008F0442"/>
    <w:rsid w:val="008F13F9"/>
    <w:rsid w:val="008F1A90"/>
    <w:rsid w:val="008F2312"/>
    <w:rsid w:val="008F7C35"/>
    <w:rsid w:val="0090396C"/>
    <w:rsid w:val="00904098"/>
    <w:rsid w:val="00904FE8"/>
    <w:rsid w:val="009119B1"/>
    <w:rsid w:val="009120D7"/>
    <w:rsid w:val="00912B9B"/>
    <w:rsid w:val="00914101"/>
    <w:rsid w:val="00914613"/>
    <w:rsid w:val="00917C68"/>
    <w:rsid w:val="00920A61"/>
    <w:rsid w:val="00921891"/>
    <w:rsid w:val="00926A6E"/>
    <w:rsid w:val="00926A73"/>
    <w:rsid w:val="009303B0"/>
    <w:rsid w:val="00932903"/>
    <w:rsid w:val="00933DAD"/>
    <w:rsid w:val="00934B5C"/>
    <w:rsid w:val="00936464"/>
    <w:rsid w:val="0093690D"/>
    <w:rsid w:val="009427C4"/>
    <w:rsid w:val="00942B38"/>
    <w:rsid w:val="009431D6"/>
    <w:rsid w:val="00943EF7"/>
    <w:rsid w:val="00944A48"/>
    <w:rsid w:val="009454B8"/>
    <w:rsid w:val="00945596"/>
    <w:rsid w:val="00945820"/>
    <w:rsid w:val="00954476"/>
    <w:rsid w:val="009579C0"/>
    <w:rsid w:val="00960398"/>
    <w:rsid w:val="00961A83"/>
    <w:rsid w:val="00963BDD"/>
    <w:rsid w:val="00964A16"/>
    <w:rsid w:val="00965166"/>
    <w:rsid w:val="00966E95"/>
    <w:rsid w:val="00972D7A"/>
    <w:rsid w:val="009740E3"/>
    <w:rsid w:val="0097770A"/>
    <w:rsid w:val="00985D8D"/>
    <w:rsid w:val="00985EC0"/>
    <w:rsid w:val="00986F39"/>
    <w:rsid w:val="0099377B"/>
    <w:rsid w:val="0099417A"/>
    <w:rsid w:val="00997A08"/>
    <w:rsid w:val="009A35F7"/>
    <w:rsid w:val="009A6988"/>
    <w:rsid w:val="009B6295"/>
    <w:rsid w:val="009C0212"/>
    <w:rsid w:val="009C35DE"/>
    <w:rsid w:val="009C4CC7"/>
    <w:rsid w:val="009C567D"/>
    <w:rsid w:val="009C645F"/>
    <w:rsid w:val="009C7FF7"/>
    <w:rsid w:val="009D1060"/>
    <w:rsid w:val="009D16FF"/>
    <w:rsid w:val="009D2CF5"/>
    <w:rsid w:val="009D3C0B"/>
    <w:rsid w:val="009D4603"/>
    <w:rsid w:val="009D58E1"/>
    <w:rsid w:val="009D68AC"/>
    <w:rsid w:val="009E0A7D"/>
    <w:rsid w:val="009E4475"/>
    <w:rsid w:val="009E4AE8"/>
    <w:rsid w:val="009E796C"/>
    <w:rsid w:val="009F0061"/>
    <w:rsid w:val="009F3A79"/>
    <w:rsid w:val="00A00A44"/>
    <w:rsid w:val="00A01FCC"/>
    <w:rsid w:val="00A024EC"/>
    <w:rsid w:val="00A04C74"/>
    <w:rsid w:val="00A122B6"/>
    <w:rsid w:val="00A261BD"/>
    <w:rsid w:val="00A26863"/>
    <w:rsid w:val="00A274A4"/>
    <w:rsid w:val="00A32598"/>
    <w:rsid w:val="00A32B00"/>
    <w:rsid w:val="00A33348"/>
    <w:rsid w:val="00A37CED"/>
    <w:rsid w:val="00A41847"/>
    <w:rsid w:val="00A41E1F"/>
    <w:rsid w:val="00A453D1"/>
    <w:rsid w:val="00A47160"/>
    <w:rsid w:val="00A4716E"/>
    <w:rsid w:val="00A47645"/>
    <w:rsid w:val="00A52E55"/>
    <w:rsid w:val="00A54901"/>
    <w:rsid w:val="00A57217"/>
    <w:rsid w:val="00A5750D"/>
    <w:rsid w:val="00A57C5B"/>
    <w:rsid w:val="00A62FBF"/>
    <w:rsid w:val="00A66E91"/>
    <w:rsid w:val="00A726E9"/>
    <w:rsid w:val="00A82236"/>
    <w:rsid w:val="00A822A4"/>
    <w:rsid w:val="00A87777"/>
    <w:rsid w:val="00A87F38"/>
    <w:rsid w:val="00A87F88"/>
    <w:rsid w:val="00A90976"/>
    <w:rsid w:val="00A917C5"/>
    <w:rsid w:val="00A932E8"/>
    <w:rsid w:val="00A9344D"/>
    <w:rsid w:val="00A943FA"/>
    <w:rsid w:val="00A957C5"/>
    <w:rsid w:val="00A96BFF"/>
    <w:rsid w:val="00AA03C9"/>
    <w:rsid w:val="00AA17D8"/>
    <w:rsid w:val="00AA2094"/>
    <w:rsid w:val="00AA5BDE"/>
    <w:rsid w:val="00AA6E4A"/>
    <w:rsid w:val="00AA7A6D"/>
    <w:rsid w:val="00AB20DB"/>
    <w:rsid w:val="00AB2FBB"/>
    <w:rsid w:val="00AB6B03"/>
    <w:rsid w:val="00AC3086"/>
    <w:rsid w:val="00AC452F"/>
    <w:rsid w:val="00AC6B0C"/>
    <w:rsid w:val="00AC6C69"/>
    <w:rsid w:val="00AC7236"/>
    <w:rsid w:val="00AD1501"/>
    <w:rsid w:val="00AD15B1"/>
    <w:rsid w:val="00AD1E0B"/>
    <w:rsid w:val="00AD377D"/>
    <w:rsid w:val="00AD54AB"/>
    <w:rsid w:val="00AD73B9"/>
    <w:rsid w:val="00AD7CE8"/>
    <w:rsid w:val="00AE0207"/>
    <w:rsid w:val="00AE3AC4"/>
    <w:rsid w:val="00AE57C1"/>
    <w:rsid w:val="00AE6ABB"/>
    <w:rsid w:val="00AF2124"/>
    <w:rsid w:val="00AF2141"/>
    <w:rsid w:val="00AF3FCD"/>
    <w:rsid w:val="00AF514D"/>
    <w:rsid w:val="00AF760B"/>
    <w:rsid w:val="00B00FDD"/>
    <w:rsid w:val="00B03A10"/>
    <w:rsid w:val="00B06381"/>
    <w:rsid w:val="00B06E93"/>
    <w:rsid w:val="00B07099"/>
    <w:rsid w:val="00B105DF"/>
    <w:rsid w:val="00B13B43"/>
    <w:rsid w:val="00B147F3"/>
    <w:rsid w:val="00B1543B"/>
    <w:rsid w:val="00B1684C"/>
    <w:rsid w:val="00B17770"/>
    <w:rsid w:val="00B17CC0"/>
    <w:rsid w:val="00B20DB6"/>
    <w:rsid w:val="00B21E95"/>
    <w:rsid w:val="00B32131"/>
    <w:rsid w:val="00B34B77"/>
    <w:rsid w:val="00B36F4F"/>
    <w:rsid w:val="00B415BD"/>
    <w:rsid w:val="00B44C39"/>
    <w:rsid w:val="00B45307"/>
    <w:rsid w:val="00B4531D"/>
    <w:rsid w:val="00B4546A"/>
    <w:rsid w:val="00B54512"/>
    <w:rsid w:val="00B5529B"/>
    <w:rsid w:val="00B62D4E"/>
    <w:rsid w:val="00B63C5F"/>
    <w:rsid w:val="00B67998"/>
    <w:rsid w:val="00B70F2B"/>
    <w:rsid w:val="00B71D91"/>
    <w:rsid w:val="00B73732"/>
    <w:rsid w:val="00B77A7B"/>
    <w:rsid w:val="00B8159E"/>
    <w:rsid w:val="00B8240D"/>
    <w:rsid w:val="00B849F0"/>
    <w:rsid w:val="00B853B7"/>
    <w:rsid w:val="00B85CBB"/>
    <w:rsid w:val="00B861BB"/>
    <w:rsid w:val="00B87A10"/>
    <w:rsid w:val="00B94CC3"/>
    <w:rsid w:val="00B95B12"/>
    <w:rsid w:val="00B9740C"/>
    <w:rsid w:val="00B978AF"/>
    <w:rsid w:val="00B97A54"/>
    <w:rsid w:val="00BA087B"/>
    <w:rsid w:val="00BA3232"/>
    <w:rsid w:val="00BA3FCF"/>
    <w:rsid w:val="00BB1A66"/>
    <w:rsid w:val="00BB45AE"/>
    <w:rsid w:val="00BB48AC"/>
    <w:rsid w:val="00BB7AC6"/>
    <w:rsid w:val="00BC0BA8"/>
    <w:rsid w:val="00BC6E26"/>
    <w:rsid w:val="00BD1AAE"/>
    <w:rsid w:val="00BD370F"/>
    <w:rsid w:val="00BD4052"/>
    <w:rsid w:val="00BD4363"/>
    <w:rsid w:val="00BD4B69"/>
    <w:rsid w:val="00BD65D7"/>
    <w:rsid w:val="00BD7F7B"/>
    <w:rsid w:val="00BE0630"/>
    <w:rsid w:val="00BE5BD6"/>
    <w:rsid w:val="00BE688C"/>
    <w:rsid w:val="00BE69FC"/>
    <w:rsid w:val="00BE6A26"/>
    <w:rsid w:val="00BF1548"/>
    <w:rsid w:val="00BF221F"/>
    <w:rsid w:val="00BF3902"/>
    <w:rsid w:val="00BF3CE8"/>
    <w:rsid w:val="00BF581B"/>
    <w:rsid w:val="00BF5EA6"/>
    <w:rsid w:val="00C05EEA"/>
    <w:rsid w:val="00C061A9"/>
    <w:rsid w:val="00C072FA"/>
    <w:rsid w:val="00C106F6"/>
    <w:rsid w:val="00C108A1"/>
    <w:rsid w:val="00C12143"/>
    <w:rsid w:val="00C13221"/>
    <w:rsid w:val="00C145DE"/>
    <w:rsid w:val="00C1666F"/>
    <w:rsid w:val="00C177E8"/>
    <w:rsid w:val="00C20BF4"/>
    <w:rsid w:val="00C232D2"/>
    <w:rsid w:val="00C234EC"/>
    <w:rsid w:val="00C25D3A"/>
    <w:rsid w:val="00C26980"/>
    <w:rsid w:val="00C30C1E"/>
    <w:rsid w:val="00C30D65"/>
    <w:rsid w:val="00C35734"/>
    <w:rsid w:val="00C377EA"/>
    <w:rsid w:val="00C431AA"/>
    <w:rsid w:val="00C43B9C"/>
    <w:rsid w:val="00C43CBC"/>
    <w:rsid w:val="00C44827"/>
    <w:rsid w:val="00C47225"/>
    <w:rsid w:val="00C51645"/>
    <w:rsid w:val="00C550F3"/>
    <w:rsid w:val="00C560CF"/>
    <w:rsid w:val="00C57581"/>
    <w:rsid w:val="00C60060"/>
    <w:rsid w:val="00C644E2"/>
    <w:rsid w:val="00C7143B"/>
    <w:rsid w:val="00C71BAE"/>
    <w:rsid w:val="00C73468"/>
    <w:rsid w:val="00C80E30"/>
    <w:rsid w:val="00C8345C"/>
    <w:rsid w:val="00C85BCB"/>
    <w:rsid w:val="00C87E1A"/>
    <w:rsid w:val="00C91AA8"/>
    <w:rsid w:val="00C94852"/>
    <w:rsid w:val="00C95098"/>
    <w:rsid w:val="00C96491"/>
    <w:rsid w:val="00CA397B"/>
    <w:rsid w:val="00CA6061"/>
    <w:rsid w:val="00CA6EB1"/>
    <w:rsid w:val="00CA7F03"/>
    <w:rsid w:val="00CB14DA"/>
    <w:rsid w:val="00CB20F6"/>
    <w:rsid w:val="00CB433D"/>
    <w:rsid w:val="00CB7429"/>
    <w:rsid w:val="00CC06A3"/>
    <w:rsid w:val="00CC3661"/>
    <w:rsid w:val="00CC37E2"/>
    <w:rsid w:val="00CC6482"/>
    <w:rsid w:val="00CC7258"/>
    <w:rsid w:val="00CD0987"/>
    <w:rsid w:val="00CD2E64"/>
    <w:rsid w:val="00CD2F83"/>
    <w:rsid w:val="00CD4A22"/>
    <w:rsid w:val="00CE17FA"/>
    <w:rsid w:val="00CF1D84"/>
    <w:rsid w:val="00CF3D92"/>
    <w:rsid w:val="00CF42D9"/>
    <w:rsid w:val="00D00318"/>
    <w:rsid w:val="00D02E03"/>
    <w:rsid w:val="00D02F5F"/>
    <w:rsid w:val="00D04735"/>
    <w:rsid w:val="00D057E2"/>
    <w:rsid w:val="00D05D70"/>
    <w:rsid w:val="00D107BD"/>
    <w:rsid w:val="00D10D72"/>
    <w:rsid w:val="00D1175A"/>
    <w:rsid w:val="00D128F7"/>
    <w:rsid w:val="00D12C17"/>
    <w:rsid w:val="00D146BB"/>
    <w:rsid w:val="00D167C8"/>
    <w:rsid w:val="00D16E0A"/>
    <w:rsid w:val="00D177DA"/>
    <w:rsid w:val="00D20D63"/>
    <w:rsid w:val="00D23393"/>
    <w:rsid w:val="00D268E7"/>
    <w:rsid w:val="00D2733E"/>
    <w:rsid w:val="00D313A4"/>
    <w:rsid w:val="00D324D4"/>
    <w:rsid w:val="00D32FE9"/>
    <w:rsid w:val="00D33BB4"/>
    <w:rsid w:val="00D3443C"/>
    <w:rsid w:val="00D34AC6"/>
    <w:rsid w:val="00D34E91"/>
    <w:rsid w:val="00D36644"/>
    <w:rsid w:val="00D42C34"/>
    <w:rsid w:val="00D43C17"/>
    <w:rsid w:val="00D45D47"/>
    <w:rsid w:val="00D47906"/>
    <w:rsid w:val="00D50E8B"/>
    <w:rsid w:val="00D52148"/>
    <w:rsid w:val="00D62807"/>
    <w:rsid w:val="00D6699C"/>
    <w:rsid w:val="00D71173"/>
    <w:rsid w:val="00D73DE5"/>
    <w:rsid w:val="00D74E3A"/>
    <w:rsid w:val="00D75C97"/>
    <w:rsid w:val="00D75FF6"/>
    <w:rsid w:val="00D769A3"/>
    <w:rsid w:val="00D76C13"/>
    <w:rsid w:val="00D808A6"/>
    <w:rsid w:val="00D813D9"/>
    <w:rsid w:val="00D817F9"/>
    <w:rsid w:val="00D82C5D"/>
    <w:rsid w:val="00D84799"/>
    <w:rsid w:val="00D858FC"/>
    <w:rsid w:val="00D862BD"/>
    <w:rsid w:val="00D918E5"/>
    <w:rsid w:val="00DA6AB3"/>
    <w:rsid w:val="00DA794D"/>
    <w:rsid w:val="00DB1EE0"/>
    <w:rsid w:val="00DB44FB"/>
    <w:rsid w:val="00DB70DC"/>
    <w:rsid w:val="00DC2552"/>
    <w:rsid w:val="00DC4500"/>
    <w:rsid w:val="00DC4EE2"/>
    <w:rsid w:val="00DC5FCF"/>
    <w:rsid w:val="00DC642C"/>
    <w:rsid w:val="00DD19A7"/>
    <w:rsid w:val="00DD40EB"/>
    <w:rsid w:val="00DE05DD"/>
    <w:rsid w:val="00DE14C0"/>
    <w:rsid w:val="00DE2A30"/>
    <w:rsid w:val="00DE3AE7"/>
    <w:rsid w:val="00DE4E64"/>
    <w:rsid w:val="00DE5061"/>
    <w:rsid w:val="00DE6458"/>
    <w:rsid w:val="00DF2014"/>
    <w:rsid w:val="00DF66A6"/>
    <w:rsid w:val="00DF7B31"/>
    <w:rsid w:val="00E03091"/>
    <w:rsid w:val="00E0454F"/>
    <w:rsid w:val="00E04AC3"/>
    <w:rsid w:val="00E07A73"/>
    <w:rsid w:val="00E12E28"/>
    <w:rsid w:val="00E13521"/>
    <w:rsid w:val="00E1627F"/>
    <w:rsid w:val="00E22381"/>
    <w:rsid w:val="00E22CE5"/>
    <w:rsid w:val="00E244BB"/>
    <w:rsid w:val="00E25B3F"/>
    <w:rsid w:val="00E26881"/>
    <w:rsid w:val="00E27C87"/>
    <w:rsid w:val="00E31014"/>
    <w:rsid w:val="00E32C6B"/>
    <w:rsid w:val="00E33C81"/>
    <w:rsid w:val="00E3677F"/>
    <w:rsid w:val="00E427CF"/>
    <w:rsid w:val="00E451FA"/>
    <w:rsid w:val="00E4664D"/>
    <w:rsid w:val="00E47035"/>
    <w:rsid w:val="00E502E6"/>
    <w:rsid w:val="00E51E28"/>
    <w:rsid w:val="00E5276D"/>
    <w:rsid w:val="00E52AF3"/>
    <w:rsid w:val="00E5313F"/>
    <w:rsid w:val="00E56A49"/>
    <w:rsid w:val="00E602DB"/>
    <w:rsid w:val="00E62D8F"/>
    <w:rsid w:val="00E65A6A"/>
    <w:rsid w:val="00E65AC2"/>
    <w:rsid w:val="00E750B1"/>
    <w:rsid w:val="00E80D04"/>
    <w:rsid w:val="00E81186"/>
    <w:rsid w:val="00E835A0"/>
    <w:rsid w:val="00E83AEB"/>
    <w:rsid w:val="00E8536E"/>
    <w:rsid w:val="00E87B93"/>
    <w:rsid w:val="00E917D8"/>
    <w:rsid w:val="00E923F4"/>
    <w:rsid w:val="00E930EA"/>
    <w:rsid w:val="00E94AE8"/>
    <w:rsid w:val="00E9525B"/>
    <w:rsid w:val="00E96810"/>
    <w:rsid w:val="00EA5578"/>
    <w:rsid w:val="00EA6AB3"/>
    <w:rsid w:val="00EA6EA6"/>
    <w:rsid w:val="00EA7930"/>
    <w:rsid w:val="00EA7C59"/>
    <w:rsid w:val="00EA7C81"/>
    <w:rsid w:val="00EB04BB"/>
    <w:rsid w:val="00EB076A"/>
    <w:rsid w:val="00EB1ACF"/>
    <w:rsid w:val="00EB26D2"/>
    <w:rsid w:val="00EB39C5"/>
    <w:rsid w:val="00EB6AA9"/>
    <w:rsid w:val="00EC0EEA"/>
    <w:rsid w:val="00EC17B3"/>
    <w:rsid w:val="00EC229A"/>
    <w:rsid w:val="00EC487B"/>
    <w:rsid w:val="00EC57FC"/>
    <w:rsid w:val="00ED05D5"/>
    <w:rsid w:val="00ED0DD7"/>
    <w:rsid w:val="00EE1279"/>
    <w:rsid w:val="00EE15F7"/>
    <w:rsid w:val="00EE1947"/>
    <w:rsid w:val="00EE3BD7"/>
    <w:rsid w:val="00EE498B"/>
    <w:rsid w:val="00EF509F"/>
    <w:rsid w:val="00EF6500"/>
    <w:rsid w:val="00EF7239"/>
    <w:rsid w:val="00F02E62"/>
    <w:rsid w:val="00F03904"/>
    <w:rsid w:val="00F05330"/>
    <w:rsid w:val="00F07031"/>
    <w:rsid w:val="00F11239"/>
    <w:rsid w:val="00F15231"/>
    <w:rsid w:val="00F153D2"/>
    <w:rsid w:val="00F21854"/>
    <w:rsid w:val="00F21C38"/>
    <w:rsid w:val="00F31228"/>
    <w:rsid w:val="00F323ED"/>
    <w:rsid w:val="00F32765"/>
    <w:rsid w:val="00F33112"/>
    <w:rsid w:val="00F33A7D"/>
    <w:rsid w:val="00F33B0F"/>
    <w:rsid w:val="00F357D8"/>
    <w:rsid w:val="00F3584C"/>
    <w:rsid w:val="00F358D4"/>
    <w:rsid w:val="00F35D09"/>
    <w:rsid w:val="00F41C46"/>
    <w:rsid w:val="00F42D48"/>
    <w:rsid w:val="00F50A95"/>
    <w:rsid w:val="00F5156B"/>
    <w:rsid w:val="00F518BE"/>
    <w:rsid w:val="00F52182"/>
    <w:rsid w:val="00F5251B"/>
    <w:rsid w:val="00F53022"/>
    <w:rsid w:val="00F53719"/>
    <w:rsid w:val="00F54E12"/>
    <w:rsid w:val="00F5542E"/>
    <w:rsid w:val="00F56485"/>
    <w:rsid w:val="00F609CF"/>
    <w:rsid w:val="00F60B77"/>
    <w:rsid w:val="00F60EAD"/>
    <w:rsid w:val="00F63936"/>
    <w:rsid w:val="00F66086"/>
    <w:rsid w:val="00F6643E"/>
    <w:rsid w:val="00F6761D"/>
    <w:rsid w:val="00F71B30"/>
    <w:rsid w:val="00F71B35"/>
    <w:rsid w:val="00F7377D"/>
    <w:rsid w:val="00F744B0"/>
    <w:rsid w:val="00F74964"/>
    <w:rsid w:val="00F7618D"/>
    <w:rsid w:val="00F805E9"/>
    <w:rsid w:val="00F830EA"/>
    <w:rsid w:val="00F84E3A"/>
    <w:rsid w:val="00F860ED"/>
    <w:rsid w:val="00F87647"/>
    <w:rsid w:val="00F90F4F"/>
    <w:rsid w:val="00F91D8F"/>
    <w:rsid w:val="00F9436F"/>
    <w:rsid w:val="00F9582B"/>
    <w:rsid w:val="00F96BE2"/>
    <w:rsid w:val="00F9775F"/>
    <w:rsid w:val="00FA185D"/>
    <w:rsid w:val="00FA19CE"/>
    <w:rsid w:val="00FA3EBD"/>
    <w:rsid w:val="00FA55D9"/>
    <w:rsid w:val="00FA6D25"/>
    <w:rsid w:val="00FA77FD"/>
    <w:rsid w:val="00FB5037"/>
    <w:rsid w:val="00FB64BC"/>
    <w:rsid w:val="00FB70BB"/>
    <w:rsid w:val="00FC3E32"/>
    <w:rsid w:val="00FC5164"/>
    <w:rsid w:val="00FC5845"/>
    <w:rsid w:val="00FC77D2"/>
    <w:rsid w:val="00FD15EA"/>
    <w:rsid w:val="00FD5426"/>
    <w:rsid w:val="00FD6BF0"/>
    <w:rsid w:val="00FD7B9A"/>
    <w:rsid w:val="00FE38BE"/>
    <w:rsid w:val="00FE3EC3"/>
    <w:rsid w:val="00FE52B9"/>
    <w:rsid w:val="00FE5343"/>
    <w:rsid w:val="00FE74C6"/>
    <w:rsid w:val="00FE7FB3"/>
    <w:rsid w:val="00FF0351"/>
    <w:rsid w:val="00FF0E35"/>
    <w:rsid w:val="00FF0E3B"/>
    <w:rsid w:val="00FF1B53"/>
    <w:rsid w:val="00FF39AD"/>
    <w:rsid w:val="00FF527E"/>
    <w:rsid w:val="00FF56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BE2"/>
  </w:style>
  <w:style w:type="paragraph" w:styleId="1">
    <w:name w:val="heading 1"/>
    <w:basedOn w:val="a"/>
    <w:next w:val="a"/>
    <w:link w:val="10"/>
    <w:qFormat/>
    <w:rsid w:val="004E48A2"/>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paragraph" w:styleId="2">
    <w:name w:val="heading 2"/>
    <w:basedOn w:val="a"/>
    <w:next w:val="a"/>
    <w:link w:val="20"/>
    <w:unhideWhenUsed/>
    <w:qFormat/>
    <w:rsid w:val="00B62D4E"/>
    <w:pPr>
      <w:keepNext/>
      <w:keepLines/>
      <w:spacing w:before="40" w:after="0"/>
      <w:outlineLvl w:val="1"/>
    </w:pPr>
    <w:rPr>
      <w:rFonts w:asciiTheme="majorHAnsi" w:eastAsiaTheme="majorEastAsia" w:hAnsiTheme="majorHAnsi" w:cstheme="majorBidi"/>
      <w:color w:val="A5A5A5" w:themeColor="accent1" w:themeShade="BF"/>
      <w:sz w:val="26"/>
      <w:szCs w:val="26"/>
    </w:rPr>
  </w:style>
  <w:style w:type="paragraph" w:styleId="3">
    <w:name w:val="heading 3"/>
    <w:aliases w:val="Знак2 Знак"/>
    <w:basedOn w:val="a"/>
    <w:next w:val="a"/>
    <w:link w:val="30"/>
    <w:unhideWhenUsed/>
    <w:qFormat/>
    <w:rsid w:val="00CD2E64"/>
    <w:pPr>
      <w:keepNext/>
      <w:keepLines/>
      <w:spacing w:before="40" w:after="0"/>
      <w:outlineLvl w:val="2"/>
    </w:pPr>
    <w:rPr>
      <w:rFonts w:asciiTheme="majorHAnsi" w:eastAsiaTheme="majorEastAsia" w:hAnsiTheme="majorHAnsi" w:cstheme="majorBidi"/>
      <w:color w:val="6E6E6E" w:themeColor="accent1" w:themeShade="7F"/>
      <w:sz w:val="24"/>
      <w:szCs w:val="24"/>
    </w:rPr>
  </w:style>
  <w:style w:type="paragraph" w:styleId="4">
    <w:name w:val="heading 4"/>
    <w:basedOn w:val="a"/>
    <w:next w:val="a"/>
    <w:link w:val="40"/>
    <w:qFormat/>
    <w:rsid w:val="00B62D4E"/>
    <w:pPr>
      <w:keepNext/>
      <w:numPr>
        <w:ilvl w:val="3"/>
        <w:numId w:val="1"/>
      </w:numPr>
      <w:spacing w:before="120" w:after="0" w:line="240" w:lineRule="auto"/>
      <w:jc w:val="center"/>
      <w:outlineLvl w:val="3"/>
    </w:pPr>
    <w:rPr>
      <w:rFonts w:ascii="Times New Roman" w:eastAsia="Times New Roman" w:hAnsi="Times New Roman" w:cs="Times New Roman"/>
      <w:b/>
      <w:sz w:val="28"/>
      <w:szCs w:val="20"/>
      <w:lang w:eastAsia="ru-RU"/>
    </w:rPr>
  </w:style>
  <w:style w:type="paragraph" w:styleId="5">
    <w:name w:val="heading 5"/>
    <w:basedOn w:val="a"/>
    <w:next w:val="a"/>
    <w:link w:val="50"/>
    <w:qFormat/>
    <w:rsid w:val="00B62D4E"/>
    <w:pPr>
      <w:keepNext/>
      <w:numPr>
        <w:ilvl w:val="4"/>
        <w:numId w:val="1"/>
      </w:numPr>
      <w:spacing w:before="120" w:after="0" w:line="360" w:lineRule="auto"/>
      <w:jc w:val="both"/>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B62D4E"/>
    <w:pPr>
      <w:keepNext/>
      <w:numPr>
        <w:ilvl w:val="5"/>
        <w:numId w:val="1"/>
      </w:numPr>
      <w:spacing w:before="120" w:after="0" w:line="360" w:lineRule="auto"/>
      <w:jc w:val="center"/>
      <w:outlineLvl w:val="5"/>
    </w:pPr>
    <w:rPr>
      <w:rFonts w:ascii="Times New Roman" w:eastAsia="Times New Roman" w:hAnsi="Times New Roman" w:cs="Times New Roman"/>
      <w:b/>
      <w:color w:val="000000"/>
      <w:sz w:val="28"/>
      <w:szCs w:val="20"/>
      <w:lang w:eastAsia="ru-RU"/>
    </w:rPr>
  </w:style>
  <w:style w:type="paragraph" w:styleId="7">
    <w:name w:val="heading 7"/>
    <w:basedOn w:val="a"/>
    <w:next w:val="a"/>
    <w:link w:val="70"/>
    <w:qFormat/>
    <w:rsid w:val="00B62D4E"/>
    <w:pPr>
      <w:keepNext/>
      <w:numPr>
        <w:ilvl w:val="6"/>
        <w:numId w:val="1"/>
      </w:numPr>
      <w:spacing w:before="120" w:after="0" w:line="360" w:lineRule="auto"/>
      <w:jc w:val="both"/>
      <w:outlineLvl w:val="6"/>
    </w:pPr>
    <w:rPr>
      <w:rFonts w:ascii="Times New Roman" w:eastAsia="Times New Roman" w:hAnsi="Times New Roman" w:cs="Times New Roman"/>
      <w:sz w:val="28"/>
      <w:szCs w:val="20"/>
      <w:lang w:eastAsia="ru-RU"/>
    </w:rPr>
  </w:style>
  <w:style w:type="paragraph" w:styleId="8">
    <w:name w:val="heading 8"/>
    <w:basedOn w:val="a"/>
    <w:next w:val="a"/>
    <w:link w:val="80"/>
    <w:qFormat/>
    <w:rsid w:val="00B62D4E"/>
    <w:pPr>
      <w:keepNext/>
      <w:numPr>
        <w:ilvl w:val="7"/>
        <w:numId w:val="1"/>
      </w:numPr>
      <w:spacing w:before="120" w:after="0" w:line="240" w:lineRule="auto"/>
      <w:jc w:val="right"/>
      <w:outlineLvl w:val="7"/>
    </w:pPr>
    <w:rPr>
      <w:rFonts w:ascii="Times New Roman" w:eastAsia="Times New Roman" w:hAnsi="Times New Roman" w:cs="Times New Roman"/>
      <w:sz w:val="28"/>
      <w:szCs w:val="20"/>
      <w:lang w:eastAsia="ru-RU"/>
    </w:rPr>
  </w:style>
  <w:style w:type="paragraph" w:styleId="9">
    <w:name w:val="heading 9"/>
    <w:basedOn w:val="a"/>
    <w:next w:val="a"/>
    <w:link w:val="90"/>
    <w:qFormat/>
    <w:rsid w:val="00B62D4E"/>
    <w:pPr>
      <w:numPr>
        <w:ilvl w:val="8"/>
        <w:numId w:val="1"/>
      </w:numPr>
      <w:spacing w:before="240" w:after="60" w:line="240" w:lineRule="auto"/>
      <w:outlineLvl w:val="8"/>
    </w:pPr>
    <w:rPr>
      <w:rFonts w:ascii="Arial" w:eastAsia="Times New Roman" w:hAnsi="Arial"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39A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39A2"/>
  </w:style>
  <w:style w:type="character" w:styleId="a5">
    <w:name w:val="page number"/>
    <w:basedOn w:val="a0"/>
    <w:rsid w:val="003639A2"/>
  </w:style>
  <w:style w:type="paragraph" w:styleId="a6">
    <w:name w:val="footer"/>
    <w:basedOn w:val="a"/>
    <w:link w:val="a7"/>
    <w:uiPriority w:val="99"/>
    <w:unhideWhenUsed/>
    <w:rsid w:val="003639A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639A2"/>
  </w:style>
  <w:style w:type="paragraph" w:styleId="a8">
    <w:name w:val="Balloon Text"/>
    <w:basedOn w:val="a"/>
    <w:link w:val="a9"/>
    <w:uiPriority w:val="99"/>
    <w:unhideWhenUsed/>
    <w:rsid w:val="00944A48"/>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944A48"/>
    <w:rPr>
      <w:rFonts w:ascii="Tahoma" w:hAnsi="Tahoma" w:cs="Tahoma"/>
      <w:sz w:val="16"/>
      <w:szCs w:val="16"/>
    </w:rPr>
  </w:style>
  <w:style w:type="table" w:styleId="aa">
    <w:name w:val="Table Grid"/>
    <w:basedOn w:val="a1"/>
    <w:rsid w:val="00B063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aliases w:val="Обычный (Web)1,Обычный (веб)1,Обычный (веб)11,Обычный (Web),Обычный (веб) Знак1,Обычный (веб) Знак Знак,Знак6,Знак Знак Знак Знак Знак,Знак Знак Знак Знак Знак Знак Знак Знак Знак Знак Знак Знак,Знак4"/>
    <w:basedOn w:val="a"/>
    <w:link w:val="ac"/>
    <w:uiPriority w:val="99"/>
    <w:unhideWhenUsed/>
    <w:qFormat/>
    <w:rsid w:val="002D082F"/>
    <w:rPr>
      <w:rFonts w:ascii="Times New Roman" w:hAnsi="Times New Roman" w:cs="Times New Roman"/>
      <w:sz w:val="24"/>
      <w:szCs w:val="24"/>
    </w:rPr>
  </w:style>
  <w:style w:type="numbering" w:customStyle="1" w:styleId="11">
    <w:name w:val="Нет списка1"/>
    <w:next w:val="a2"/>
    <w:uiPriority w:val="99"/>
    <w:semiHidden/>
    <w:unhideWhenUsed/>
    <w:rsid w:val="00E94AE8"/>
  </w:style>
  <w:style w:type="character" w:styleId="ad">
    <w:name w:val="Hyperlink"/>
    <w:basedOn w:val="a0"/>
    <w:uiPriority w:val="99"/>
    <w:unhideWhenUsed/>
    <w:rsid w:val="0026281A"/>
    <w:rPr>
      <w:color w:val="0000FF"/>
      <w:u w:val="single"/>
    </w:rPr>
  </w:style>
  <w:style w:type="character" w:styleId="ae">
    <w:name w:val="FollowedHyperlink"/>
    <w:basedOn w:val="a0"/>
    <w:uiPriority w:val="99"/>
    <w:semiHidden/>
    <w:unhideWhenUsed/>
    <w:rsid w:val="0026281A"/>
    <w:rPr>
      <w:color w:val="800080"/>
      <w:u w:val="single"/>
    </w:rPr>
  </w:style>
  <w:style w:type="paragraph" w:customStyle="1" w:styleId="xl65">
    <w:name w:val="xl65"/>
    <w:basedOn w:val="a"/>
    <w:rsid w:val="0026281A"/>
    <w:pP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66">
    <w:name w:val="xl66"/>
    <w:basedOn w:val="a"/>
    <w:rsid w:val="0026281A"/>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67">
    <w:name w:val="xl67"/>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68">
    <w:name w:val="xl68"/>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69">
    <w:name w:val="xl69"/>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70">
    <w:name w:val="xl70"/>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1">
    <w:name w:val="xl71"/>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2">
    <w:name w:val="xl72"/>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3">
    <w:name w:val="xl73"/>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74">
    <w:name w:val="xl74"/>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75">
    <w:name w:val="xl75"/>
    <w:basedOn w:val="a"/>
    <w:rsid w:val="0026281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6">
    <w:name w:val="xl76"/>
    <w:basedOn w:val="a"/>
    <w:rsid w:val="0026281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7">
    <w:name w:val="xl77"/>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8">
    <w:name w:val="xl78"/>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9">
    <w:name w:val="xl79"/>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80">
    <w:name w:val="xl80"/>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81">
    <w:name w:val="xl81"/>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82">
    <w:name w:val="xl82"/>
    <w:basedOn w:val="a"/>
    <w:rsid w:val="0026281A"/>
    <w:pPr>
      <w:spacing w:before="100" w:beforeAutospacing="1" w:after="100" w:afterAutospacing="1" w:line="240" w:lineRule="auto"/>
      <w:jc w:val="both"/>
    </w:pPr>
    <w:rPr>
      <w:rFonts w:ascii="Times New Roman" w:eastAsia="Times New Roman" w:hAnsi="Times New Roman" w:cs="Times New Roman"/>
      <w:color w:val="000000"/>
      <w:sz w:val="26"/>
      <w:szCs w:val="26"/>
      <w:lang w:eastAsia="ru-RU"/>
    </w:rPr>
  </w:style>
  <w:style w:type="paragraph" w:customStyle="1" w:styleId="xl83">
    <w:name w:val="xl83"/>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6"/>
      <w:szCs w:val="26"/>
      <w:lang w:eastAsia="ru-RU"/>
    </w:rPr>
  </w:style>
  <w:style w:type="paragraph" w:customStyle="1" w:styleId="xl84">
    <w:name w:val="xl84"/>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85">
    <w:name w:val="xl85"/>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color w:val="000000"/>
      <w:sz w:val="26"/>
      <w:szCs w:val="26"/>
      <w:lang w:eastAsia="ru-RU"/>
    </w:rPr>
  </w:style>
  <w:style w:type="paragraph" w:customStyle="1" w:styleId="xl86">
    <w:name w:val="xl86"/>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7">
    <w:name w:val="xl87"/>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88">
    <w:name w:val="xl88"/>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89">
    <w:name w:val="xl89"/>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90">
    <w:name w:val="xl90"/>
    <w:basedOn w:val="a"/>
    <w:rsid w:val="0026281A"/>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91">
    <w:name w:val="xl91"/>
    <w:basedOn w:val="a"/>
    <w:rsid w:val="00262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2">
    <w:name w:val="xl92"/>
    <w:basedOn w:val="a"/>
    <w:rsid w:val="00262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3">
    <w:name w:val="xl93"/>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4">
    <w:name w:val="xl94"/>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5">
    <w:name w:val="xl95"/>
    <w:basedOn w:val="a"/>
    <w:rsid w:val="0026281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6">
    <w:name w:val="xl96"/>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7">
    <w:name w:val="xl97"/>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8">
    <w:name w:val="xl98"/>
    <w:basedOn w:val="a"/>
    <w:rsid w:val="0026281A"/>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99">
    <w:name w:val="xl99"/>
    <w:basedOn w:val="a"/>
    <w:rsid w:val="00DC642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character" w:customStyle="1" w:styleId="10">
    <w:name w:val="Заголовок 1 Знак"/>
    <w:basedOn w:val="a0"/>
    <w:link w:val="1"/>
    <w:uiPriority w:val="9"/>
    <w:rsid w:val="004E48A2"/>
    <w:rPr>
      <w:rFonts w:ascii="Arial" w:eastAsia="Times New Roman" w:hAnsi="Arial" w:cs="Times New Roman"/>
      <w:b/>
      <w:bCs/>
      <w:color w:val="000080"/>
      <w:sz w:val="24"/>
      <w:szCs w:val="24"/>
      <w:lang w:eastAsia="ru-RU"/>
    </w:rPr>
  </w:style>
  <w:style w:type="paragraph" w:styleId="HTML">
    <w:name w:val="HTML Preformatted"/>
    <w:basedOn w:val="a"/>
    <w:link w:val="HTML0"/>
    <w:rsid w:val="004E4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E48A2"/>
    <w:rPr>
      <w:rFonts w:ascii="Courier New" w:eastAsia="Times New Roman" w:hAnsi="Courier New" w:cs="Courier New"/>
      <w:sz w:val="20"/>
      <w:szCs w:val="20"/>
      <w:lang w:eastAsia="ru-RU"/>
    </w:rPr>
  </w:style>
  <w:style w:type="paragraph" w:customStyle="1" w:styleId="af">
    <w:name w:val="Знак Знак Знак"/>
    <w:basedOn w:val="a"/>
    <w:rsid w:val="004E48A2"/>
    <w:pPr>
      <w:spacing w:before="100" w:beforeAutospacing="1" w:after="100" w:afterAutospacing="1" w:line="240" w:lineRule="auto"/>
    </w:pPr>
    <w:rPr>
      <w:rFonts w:ascii="Tahoma" w:eastAsia="Times New Roman" w:hAnsi="Tahoma" w:cs="Times New Roman"/>
      <w:sz w:val="20"/>
      <w:szCs w:val="20"/>
      <w:lang w:val="en-US"/>
    </w:rPr>
  </w:style>
  <w:style w:type="paragraph" w:styleId="af0">
    <w:name w:val="Body Text"/>
    <w:aliases w:val="бпОсновной текст,Body Text Char,body text,Основной текст1"/>
    <w:basedOn w:val="a"/>
    <w:link w:val="af1"/>
    <w:rsid w:val="004E48A2"/>
    <w:pPr>
      <w:spacing w:after="120" w:line="240" w:lineRule="auto"/>
    </w:pPr>
    <w:rPr>
      <w:rFonts w:ascii="Times New Roman" w:eastAsia="Times New Roman" w:hAnsi="Times New Roman" w:cs="Times New Roman"/>
      <w:sz w:val="24"/>
      <w:szCs w:val="24"/>
      <w:lang w:val="en-US"/>
    </w:rPr>
  </w:style>
  <w:style w:type="character" w:customStyle="1" w:styleId="af1">
    <w:name w:val="Основной текст Знак"/>
    <w:aliases w:val="бпОсновной текст Знак,Body Text Char Знак,body text Знак,Основной текст1 Знак"/>
    <w:basedOn w:val="a0"/>
    <w:link w:val="af0"/>
    <w:rsid w:val="004E48A2"/>
    <w:rPr>
      <w:rFonts w:ascii="Times New Roman" w:eastAsia="Times New Roman" w:hAnsi="Times New Roman" w:cs="Times New Roman"/>
      <w:sz w:val="24"/>
      <w:szCs w:val="24"/>
      <w:lang w:val="en-US"/>
    </w:rPr>
  </w:style>
  <w:style w:type="paragraph" w:styleId="af2">
    <w:name w:val="Body Text Indent"/>
    <w:basedOn w:val="a"/>
    <w:link w:val="af3"/>
    <w:uiPriority w:val="99"/>
    <w:rsid w:val="004E48A2"/>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uiPriority w:val="99"/>
    <w:rsid w:val="004E48A2"/>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4E48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footnote text"/>
    <w:basedOn w:val="a"/>
    <w:link w:val="af5"/>
    <w:rsid w:val="004E48A2"/>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rsid w:val="004E48A2"/>
    <w:rPr>
      <w:rFonts w:ascii="Times New Roman" w:eastAsia="Times New Roman" w:hAnsi="Times New Roman" w:cs="Times New Roman"/>
      <w:sz w:val="20"/>
      <w:szCs w:val="20"/>
      <w:lang w:eastAsia="ru-RU"/>
    </w:rPr>
  </w:style>
  <w:style w:type="character" w:styleId="af6">
    <w:name w:val="footnote reference"/>
    <w:rsid w:val="004E48A2"/>
    <w:rPr>
      <w:vertAlign w:val="superscript"/>
    </w:rPr>
  </w:style>
  <w:style w:type="character" w:styleId="af7">
    <w:name w:val="Strong"/>
    <w:uiPriority w:val="22"/>
    <w:qFormat/>
    <w:rsid w:val="004E48A2"/>
    <w:rPr>
      <w:b/>
      <w:bCs/>
    </w:rPr>
  </w:style>
  <w:style w:type="paragraph" w:customStyle="1" w:styleId="ConsNormal">
    <w:name w:val="ConsNormal"/>
    <w:rsid w:val="004E48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endnote text"/>
    <w:basedOn w:val="a"/>
    <w:link w:val="af9"/>
    <w:rsid w:val="004E48A2"/>
    <w:pPr>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0"/>
    <w:link w:val="af8"/>
    <w:rsid w:val="004E48A2"/>
    <w:rPr>
      <w:rFonts w:ascii="Times New Roman" w:eastAsia="Times New Roman" w:hAnsi="Times New Roman" w:cs="Times New Roman"/>
      <w:sz w:val="20"/>
      <w:szCs w:val="20"/>
      <w:lang w:eastAsia="ru-RU"/>
    </w:rPr>
  </w:style>
  <w:style w:type="character" w:styleId="afa">
    <w:name w:val="endnote reference"/>
    <w:rsid w:val="004E48A2"/>
    <w:rPr>
      <w:vertAlign w:val="superscript"/>
    </w:rPr>
  </w:style>
  <w:style w:type="paragraph" w:customStyle="1" w:styleId="ConsPlusNonformat">
    <w:name w:val="ConsPlusNonformat"/>
    <w:uiPriority w:val="99"/>
    <w:rsid w:val="004E48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topleveltextcentertext">
    <w:name w:val="formattext topleveltext centertext"/>
    <w:basedOn w:val="a"/>
    <w:rsid w:val="004E48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4E48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b">
    <w:name w:val="Таблицы (моноширинный)"/>
    <w:basedOn w:val="a"/>
    <w:next w:val="a"/>
    <w:rsid w:val="004E48A2"/>
    <w:pPr>
      <w:widowControl w:val="0"/>
      <w:autoSpaceDE w:val="0"/>
      <w:spacing w:after="0" w:line="240" w:lineRule="auto"/>
      <w:jc w:val="both"/>
    </w:pPr>
    <w:rPr>
      <w:rFonts w:ascii="Courier New" w:eastAsia="Times New Roman" w:hAnsi="Courier New" w:cs="Courier New"/>
      <w:sz w:val="24"/>
      <w:szCs w:val="24"/>
      <w:lang w:eastAsia="ar-SA"/>
    </w:rPr>
  </w:style>
  <w:style w:type="paragraph" w:customStyle="1" w:styleId="afc">
    <w:name w:val="Знак"/>
    <w:basedOn w:val="a"/>
    <w:rsid w:val="004E48A2"/>
    <w:pPr>
      <w:tabs>
        <w:tab w:val="num" w:pos="360"/>
      </w:tabs>
      <w:spacing w:after="160" w:line="240" w:lineRule="exact"/>
    </w:pPr>
    <w:rPr>
      <w:rFonts w:ascii="Verdana" w:eastAsia="Times New Roman" w:hAnsi="Verdana" w:cs="Verdana"/>
      <w:sz w:val="20"/>
      <w:szCs w:val="20"/>
      <w:lang w:val="en-US"/>
    </w:rPr>
  </w:style>
  <w:style w:type="paragraph" w:customStyle="1" w:styleId="12">
    <w:name w:val="Знак Знак Знак1"/>
    <w:basedOn w:val="a"/>
    <w:rsid w:val="00346BE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3">
    <w:name w:val="Знак1"/>
    <w:basedOn w:val="a"/>
    <w:rsid w:val="00346BE9"/>
    <w:pPr>
      <w:spacing w:before="100" w:beforeAutospacing="1" w:after="100" w:afterAutospacing="1" w:line="240" w:lineRule="auto"/>
    </w:pPr>
    <w:rPr>
      <w:rFonts w:ascii="Tahoma" w:eastAsia="Times New Roman" w:hAnsi="Tahoma" w:cs="Times New Roman"/>
      <w:sz w:val="20"/>
      <w:szCs w:val="20"/>
      <w:lang w:val="en-US"/>
    </w:rPr>
  </w:style>
  <w:style w:type="paragraph" w:styleId="afd">
    <w:name w:val="List Paragraph"/>
    <w:basedOn w:val="a"/>
    <w:uiPriority w:val="34"/>
    <w:qFormat/>
    <w:rsid w:val="00246959"/>
    <w:pPr>
      <w:ind w:left="720"/>
      <w:contextualSpacing/>
    </w:pPr>
  </w:style>
  <w:style w:type="paragraph" w:customStyle="1" w:styleId="ConsPlusTitle">
    <w:name w:val="ConsPlusTitle"/>
    <w:uiPriority w:val="99"/>
    <w:rsid w:val="00246959"/>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24695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e">
    <w:name w:val="Содержимое таблицы"/>
    <w:basedOn w:val="a"/>
    <w:rsid w:val="00246959"/>
    <w:pPr>
      <w:widowControl w:val="0"/>
      <w:suppressLineNumbers/>
      <w:suppressAutoHyphens/>
      <w:spacing w:after="0" w:line="240" w:lineRule="auto"/>
    </w:pPr>
    <w:rPr>
      <w:rFonts w:ascii="Arial" w:eastAsia="Lucida Sans Unicode" w:hAnsi="Arial" w:cs="Times New Roman"/>
      <w:kern w:val="1"/>
      <w:sz w:val="20"/>
      <w:szCs w:val="24"/>
      <w:lang w:eastAsia="ar-SA"/>
    </w:rPr>
  </w:style>
  <w:style w:type="paragraph" w:customStyle="1" w:styleId="ConsPlusDocList">
    <w:name w:val="ConsPlusDocList"/>
    <w:uiPriority w:val="99"/>
    <w:rsid w:val="0024695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serp-urlitem1">
    <w:name w:val="b-serp-url__item1"/>
    <w:basedOn w:val="a0"/>
    <w:rsid w:val="00246959"/>
  </w:style>
  <w:style w:type="character" w:customStyle="1" w:styleId="ac">
    <w:name w:val="Обычный (веб) Знак"/>
    <w:aliases w:val="Обычный (Web)1 Знак,Обычный (веб)1 Знак,Обычный (веб)11 Знак,Обычный (Web) Знак,Обычный (веб) Знак1 Знак,Обычный (веб) Знак Знак Знак,Знак6 Знак,Знак Знак Знак Знак Знак Знак2,Знак4 Знак"/>
    <w:link w:val="ab"/>
    <w:uiPriority w:val="99"/>
    <w:rsid w:val="00246959"/>
    <w:rPr>
      <w:rFonts w:ascii="Times New Roman" w:hAnsi="Times New Roman" w:cs="Times New Roman"/>
      <w:sz w:val="24"/>
      <w:szCs w:val="24"/>
    </w:rPr>
  </w:style>
  <w:style w:type="paragraph" w:styleId="aff">
    <w:name w:val="No Spacing"/>
    <w:link w:val="aff0"/>
    <w:uiPriority w:val="99"/>
    <w:qFormat/>
    <w:rsid w:val="00246959"/>
    <w:pPr>
      <w:spacing w:after="0" w:line="240" w:lineRule="auto"/>
    </w:pPr>
    <w:rPr>
      <w:rFonts w:ascii="Calibri" w:eastAsia="Calibri" w:hAnsi="Calibri" w:cs="Times New Roman"/>
    </w:rPr>
  </w:style>
  <w:style w:type="paragraph" w:customStyle="1" w:styleId="41">
    <w:name w:val="Знак Знак Знак4"/>
    <w:basedOn w:val="a"/>
    <w:rsid w:val="0060707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100">
    <w:name w:val="xl100"/>
    <w:basedOn w:val="a"/>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1">
    <w:name w:val="xl101"/>
    <w:basedOn w:val="a"/>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2">
    <w:name w:val="xl102"/>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3">
    <w:name w:val="xl103"/>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4">
    <w:name w:val="xl104"/>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5">
    <w:name w:val="xl105"/>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6">
    <w:name w:val="xl106"/>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7">
    <w:name w:val="xl107"/>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8">
    <w:name w:val="xl108"/>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09">
    <w:name w:val="xl109"/>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10">
    <w:name w:val="xl110"/>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11">
    <w:name w:val="xl111"/>
    <w:basedOn w:val="a"/>
    <w:rsid w:val="00D12C1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12">
    <w:name w:val="xl112"/>
    <w:basedOn w:val="a"/>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13">
    <w:name w:val="xl113"/>
    <w:basedOn w:val="a"/>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14">
    <w:name w:val="xl114"/>
    <w:basedOn w:val="a"/>
    <w:rsid w:val="00D12C1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5">
    <w:name w:val="xl115"/>
    <w:basedOn w:val="a"/>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6">
    <w:name w:val="xl116"/>
    <w:basedOn w:val="a"/>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7">
    <w:name w:val="xl117"/>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8">
    <w:name w:val="xl118"/>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9">
    <w:name w:val="xl119"/>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30">
    <w:name w:val="Заголовок 3 Знак"/>
    <w:aliases w:val="Знак2 Знак Знак"/>
    <w:basedOn w:val="a0"/>
    <w:link w:val="3"/>
    <w:uiPriority w:val="9"/>
    <w:rsid w:val="00CD2E64"/>
    <w:rPr>
      <w:rFonts w:asciiTheme="majorHAnsi" w:eastAsiaTheme="majorEastAsia" w:hAnsiTheme="majorHAnsi" w:cstheme="majorBidi"/>
      <w:color w:val="6E6E6E" w:themeColor="accent1" w:themeShade="7F"/>
      <w:sz w:val="24"/>
      <w:szCs w:val="24"/>
    </w:rPr>
  </w:style>
  <w:style w:type="character" w:customStyle="1" w:styleId="20">
    <w:name w:val="Заголовок 2 Знак"/>
    <w:basedOn w:val="a0"/>
    <w:link w:val="2"/>
    <w:uiPriority w:val="9"/>
    <w:rsid w:val="00B62D4E"/>
    <w:rPr>
      <w:rFonts w:asciiTheme="majorHAnsi" w:eastAsiaTheme="majorEastAsia" w:hAnsiTheme="majorHAnsi" w:cstheme="majorBidi"/>
      <w:color w:val="A5A5A5" w:themeColor="accent1" w:themeShade="BF"/>
      <w:sz w:val="26"/>
      <w:szCs w:val="26"/>
    </w:rPr>
  </w:style>
  <w:style w:type="character" w:customStyle="1" w:styleId="40">
    <w:name w:val="Заголовок 4 Знак"/>
    <w:basedOn w:val="a0"/>
    <w:link w:val="4"/>
    <w:rsid w:val="00B62D4E"/>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B62D4E"/>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B62D4E"/>
    <w:rPr>
      <w:rFonts w:ascii="Times New Roman" w:eastAsia="Times New Roman" w:hAnsi="Times New Roman" w:cs="Times New Roman"/>
      <w:b/>
      <w:color w:val="000000"/>
      <w:sz w:val="28"/>
      <w:szCs w:val="20"/>
      <w:lang w:eastAsia="ru-RU"/>
    </w:rPr>
  </w:style>
  <w:style w:type="character" w:customStyle="1" w:styleId="70">
    <w:name w:val="Заголовок 7 Знак"/>
    <w:basedOn w:val="a0"/>
    <w:link w:val="7"/>
    <w:rsid w:val="00B62D4E"/>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B62D4E"/>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B62D4E"/>
    <w:rPr>
      <w:rFonts w:ascii="Arial" w:eastAsia="Times New Roman" w:hAnsi="Arial" w:cs="Times New Roman"/>
      <w:szCs w:val="20"/>
      <w:lang w:eastAsia="ru-RU"/>
    </w:rPr>
  </w:style>
  <w:style w:type="paragraph" w:styleId="aff1">
    <w:name w:val="Title"/>
    <w:basedOn w:val="a"/>
    <w:link w:val="aff2"/>
    <w:qFormat/>
    <w:rsid w:val="00B62D4E"/>
    <w:pPr>
      <w:spacing w:before="120" w:after="0" w:line="240" w:lineRule="auto"/>
      <w:jc w:val="center"/>
    </w:pPr>
    <w:rPr>
      <w:rFonts w:ascii="Times New Roman" w:eastAsia="Times New Roman" w:hAnsi="Times New Roman" w:cs="Times New Roman"/>
      <w:b/>
      <w:sz w:val="20"/>
      <w:szCs w:val="20"/>
      <w:lang w:eastAsia="ru-RU"/>
    </w:rPr>
  </w:style>
  <w:style w:type="character" w:customStyle="1" w:styleId="aff2">
    <w:name w:val="Название Знак"/>
    <w:basedOn w:val="a0"/>
    <w:link w:val="aff1"/>
    <w:rsid w:val="00B62D4E"/>
    <w:rPr>
      <w:rFonts w:ascii="Times New Roman" w:eastAsia="Times New Roman" w:hAnsi="Times New Roman" w:cs="Times New Roman"/>
      <w:b/>
      <w:sz w:val="20"/>
      <w:szCs w:val="20"/>
      <w:lang w:eastAsia="ru-RU"/>
    </w:rPr>
  </w:style>
  <w:style w:type="paragraph" w:styleId="aff3">
    <w:name w:val="Subtitle"/>
    <w:basedOn w:val="a"/>
    <w:link w:val="aff4"/>
    <w:qFormat/>
    <w:rsid w:val="00B62D4E"/>
    <w:pPr>
      <w:spacing w:before="120" w:after="0" w:line="240" w:lineRule="auto"/>
      <w:ind w:right="-766"/>
      <w:jc w:val="center"/>
    </w:pPr>
    <w:rPr>
      <w:rFonts w:ascii="Times New Roman" w:eastAsia="Times New Roman" w:hAnsi="Times New Roman" w:cs="Times New Roman"/>
      <w:b/>
      <w:sz w:val="20"/>
      <w:szCs w:val="20"/>
      <w:lang w:eastAsia="ru-RU"/>
    </w:rPr>
  </w:style>
  <w:style w:type="character" w:customStyle="1" w:styleId="aff4">
    <w:name w:val="Подзаголовок Знак"/>
    <w:basedOn w:val="a0"/>
    <w:link w:val="aff3"/>
    <w:rsid w:val="00B62D4E"/>
    <w:rPr>
      <w:rFonts w:ascii="Times New Roman" w:eastAsia="Times New Roman" w:hAnsi="Times New Roman" w:cs="Times New Roman"/>
      <w:b/>
      <w:sz w:val="20"/>
      <w:szCs w:val="20"/>
      <w:lang w:eastAsia="ru-RU"/>
    </w:rPr>
  </w:style>
  <w:style w:type="paragraph" w:customStyle="1" w:styleId="14">
    <w:name w:val="Абзац списка1"/>
    <w:basedOn w:val="a"/>
    <w:rsid w:val="00B62D4E"/>
    <w:pPr>
      <w:spacing w:before="120"/>
      <w:ind w:left="720"/>
      <w:contextualSpacing/>
    </w:pPr>
    <w:rPr>
      <w:rFonts w:ascii="Calibri" w:eastAsia="Times New Roman" w:hAnsi="Calibri" w:cs="Times New Roman"/>
    </w:rPr>
  </w:style>
  <w:style w:type="paragraph" w:styleId="31">
    <w:name w:val="Body Text Indent 3"/>
    <w:basedOn w:val="a"/>
    <w:link w:val="32"/>
    <w:rsid w:val="00B62D4E"/>
    <w:pPr>
      <w:spacing w:before="120" w:after="0" w:line="240" w:lineRule="auto"/>
      <w:ind w:firstLine="567"/>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B62D4E"/>
    <w:rPr>
      <w:rFonts w:ascii="Times New Roman" w:eastAsia="Times New Roman" w:hAnsi="Times New Roman" w:cs="Times New Roman"/>
      <w:sz w:val="24"/>
      <w:szCs w:val="20"/>
      <w:lang w:eastAsia="ru-RU"/>
    </w:rPr>
  </w:style>
  <w:style w:type="paragraph" w:customStyle="1" w:styleId="aff5">
    <w:name w:val="Основной текст с отступ"/>
    <w:basedOn w:val="a"/>
    <w:rsid w:val="00B62D4E"/>
    <w:pPr>
      <w:widowControl w:val="0"/>
      <w:autoSpaceDE w:val="0"/>
      <w:autoSpaceDN w:val="0"/>
      <w:spacing w:before="120" w:after="0" w:line="240" w:lineRule="auto"/>
      <w:ind w:firstLine="709"/>
      <w:jc w:val="both"/>
    </w:pPr>
    <w:rPr>
      <w:rFonts w:ascii="Times New Roman" w:eastAsia="Times New Roman" w:hAnsi="Times New Roman" w:cs="Times New Roman"/>
      <w:sz w:val="24"/>
      <w:szCs w:val="20"/>
      <w:lang w:eastAsia="ru-RU"/>
    </w:rPr>
  </w:style>
  <w:style w:type="paragraph" w:styleId="aff6">
    <w:name w:val="Plain Text"/>
    <w:basedOn w:val="a"/>
    <w:link w:val="aff7"/>
    <w:rsid w:val="00B62D4E"/>
    <w:pPr>
      <w:spacing w:before="120" w:after="0" w:line="240" w:lineRule="auto"/>
    </w:pPr>
    <w:rPr>
      <w:rFonts w:ascii="Courier New" w:eastAsia="Times New Roman" w:hAnsi="Courier New" w:cs="Times New Roman"/>
      <w:sz w:val="20"/>
      <w:szCs w:val="20"/>
      <w:lang w:eastAsia="ru-RU"/>
    </w:rPr>
  </w:style>
  <w:style w:type="character" w:customStyle="1" w:styleId="aff7">
    <w:name w:val="Текст Знак"/>
    <w:basedOn w:val="a0"/>
    <w:link w:val="aff6"/>
    <w:rsid w:val="00B62D4E"/>
    <w:rPr>
      <w:rFonts w:ascii="Courier New" w:eastAsia="Times New Roman" w:hAnsi="Courier New" w:cs="Times New Roman"/>
      <w:sz w:val="20"/>
      <w:szCs w:val="20"/>
      <w:lang w:eastAsia="ru-RU"/>
    </w:rPr>
  </w:style>
  <w:style w:type="paragraph" w:styleId="33">
    <w:name w:val="Body Text 3"/>
    <w:basedOn w:val="a"/>
    <w:link w:val="34"/>
    <w:semiHidden/>
    <w:rsid w:val="00B62D4E"/>
    <w:pPr>
      <w:spacing w:before="120" w:after="120"/>
    </w:pPr>
    <w:rPr>
      <w:rFonts w:ascii="Calibri" w:eastAsia="Times New Roman" w:hAnsi="Calibri" w:cs="Times New Roman"/>
      <w:sz w:val="16"/>
      <w:szCs w:val="20"/>
      <w:lang w:eastAsia="ru-RU"/>
    </w:rPr>
  </w:style>
  <w:style w:type="character" w:customStyle="1" w:styleId="34">
    <w:name w:val="Основной текст 3 Знак"/>
    <w:basedOn w:val="a0"/>
    <w:link w:val="33"/>
    <w:semiHidden/>
    <w:rsid w:val="00B62D4E"/>
    <w:rPr>
      <w:rFonts w:ascii="Calibri" w:eastAsia="Times New Roman" w:hAnsi="Calibri" w:cs="Times New Roman"/>
      <w:sz w:val="16"/>
      <w:szCs w:val="20"/>
      <w:lang w:eastAsia="ru-RU"/>
    </w:rPr>
  </w:style>
  <w:style w:type="paragraph" w:customStyle="1" w:styleId="15">
    <w:name w:val="Знак Знак1 Знак"/>
    <w:basedOn w:val="a"/>
    <w:rsid w:val="00B62D4E"/>
    <w:pPr>
      <w:widowControl w:val="0"/>
      <w:adjustRightInd w:val="0"/>
      <w:spacing w:before="120" w:after="160" w:line="240" w:lineRule="exact"/>
      <w:jc w:val="right"/>
    </w:pPr>
    <w:rPr>
      <w:rFonts w:ascii="Times New Roman" w:eastAsia="Times New Roman" w:hAnsi="Times New Roman" w:cs="Times New Roman"/>
      <w:sz w:val="20"/>
      <w:szCs w:val="20"/>
      <w:lang w:val="en-GB"/>
    </w:rPr>
  </w:style>
  <w:style w:type="paragraph" w:styleId="21">
    <w:name w:val="Body Text 2"/>
    <w:basedOn w:val="a"/>
    <w:link w:val="22"/>
    <w:rsid w:val="00B62D4E"/>
    <w:pPr>
      <w:spacing w:before="120" w:after="120" w:line="480" w:lineRule="auto"/>
    </w:pPr>
    <w:rPr>
      <w:rFonts w:ascii="Calibri" w:eastAsia="Times New Roman" w:hAnsi="Calibri" w:cs="Times New Roman"/>
      <w:szCs w:val="20"/>
      <w:lang w:eastAsia="ru-RU"/>
    </w:rPr>
  </w:style>
  <w:style w:type="character" w:customStyle="1" w:styleId="22">
    <w:name w:val="Основной текст 2 Знак"/>
    <w:basedOn w:val="a0"/>
    <w:link w:val="21"/>
    <w:rsid w:val="00B62D4E"/>
    <w:rPr>
      <w:rFonts w:ascii="Calibri" w:eastAsia="Times New Roman" w:hAnsi="Calibri" w:cs="Times New Roman"/>
      <w:szCs w:val="20"/>
      <w:lang w:eastAsia="ru-RU"/>
    </w:rPr>
  </w:style>
  <w:style w:type="character" w:customStyle="1" w:styleId="FooterChar">
    <w:name w:val="Footer Char"/>
    <w:locked/>
    <w:rsid w:val="00B62D4E"/>
    <w:rPr>
      <w:rFonts w:eastAsia="Times New Roman"/>
      <w:sz w:val="24"/>
      <w:lang w:eastAsia="ru-RU"/>
    </w:rPr>
  </w:style>
  <w:style w:type="character" w:customStyle="1" w:styleId="16">
    <w:name w:val="Нижний колонтитул Знак1"/>
    <w:semiHidden/>
    <w:rsid w:val="00B62D4E"/>
    <w:rPr>
      <w:rFonts w:ascii="Calibri" w:hAnsi="Calibri"/>
      <w:sz w:val="22"/>
    </w:rPr>
  </w:style>
  <w:style w:type="paragraph" w:customStyle="1" w:styleId="212">
    <w:name w:val="Стиль Заголовок 2 + 12 пт"/>
    <w:basedOn w:val="2"/>
    <w:rsid w:val="00B62D4E"/>
    <w:pPr>
      <w:keepLines w:val="0"/>
      <w:spacing w:before="240" w:after="60" w:line="360" w:lineRule="auto"/>
      <w:jc w:val="center"/>
    </w:pPr>
    <w:rPr>
      <w:rFonts w:ascii="Times New Roman" w:eastAsia="Times New Roman" w:hAnsi="Times New Roman" w:cs="Times New Roman"/>
      <w:b/>
      <w:color w:val="auto"/>
      <w:sz w:val="20"/>
      <w:szCs w:val="20"/>
      <w:lang w:eastAsia="ru-RU"/>
    </w:rPr>
  </w:style>
  <w:style w:type="paragraph" w:customStyle="1" w:styleId="35">
    <w:name w:val="Стиль Стиль Заголовок 3"/>
    <w:aliases w:val="Знак + Times New Roman 12 пт + 14 пт"/>
    <w:basedOn w:val="a"/>
    <w:rsid w:val="00B62D4E"/>
    <w:pPr>
      <w:keepNext/>
      <w:spacing w:before="240" w:after="60" w:line="240" w:lineRule="auto"/>
      <w:ind w:left="1428" w:firstLine="709"/>
      <w:jc w:val="center"/>
      <w:outlineLvl w:val="2"/>
    </w:pPr>
    <w:rPr>
      <w:rFonts w:ascii="Times New Roman" w:eastAsia="Times New Roman" w:hAnsi="Times New Roman" w:cs="Arial"/>
      <w:b/>
      <w:bCs/>
      <w:i/>
      <w:sz w:val="28"/>
      <w:szCs w:val="26"/>
      <w:lang w:eastAsia="ru-RU"/>
    </w:rPr>
  </w:style>
  <w:style w:type="paragraph" w:styleId="23">
    <w:name w:val="Body Text Indent 2"/>
    <w:basedOn w:val="a"/>
    <w:link w:val="24"/>
    <w:semiHidden/>
    <w:rsid w:val="00B62D4E"/>
    <w:pPr>
      <w:spacing w:before="120" w:after="120" w:line="480" w:lineRule="auto"/>
      <w:ind w:left="283"/>
    </w:pPr>
    <w:rPr>
      <w:rFonts w:ascii="Calibri" w:eastAsia="Times New Roman" w:hAnsi="Calibri" w:cs="Times New Roman"/>
      <w:szCs w:val="20"/>
      <w:lang w:eastAsia="ru-RU"/>
    </w:rPr>
  </w:style>
  <w:style w:type="character" w:customStyle="1" w:styleId="24">
    <w:name w:val="Основной текст с отступом 2 Знак"/>
    <w:basedOn w:val="a0"/>
    <w:link w:val="23"/>
    <w:semiHidden/>
    <w:rsid w:val="00B62D4E"/>
    <w:rPr>
      <w:rFonts w:ascii="Calibri" w:eastAsia="Times New Roman" w:hAnsi="Calibri" w:cs="Times New Roman"/>
      <w:szCs w:val="20"/>
      <w:lang w:eastAsia="ru-RU"/>
    </w:rPr>
  </w:style>
  <w:style w:type="table" w:customStyle="1" w:styleId="17">
    <w:name w:val="Сетка таблицы1"/>
    <w:basedOn w:val="a1"/>
    <w:next w:val="aa"/>
    <w:uiPriority w:val="39"/>
    <w:rsid w:val="00B62D4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B62D4E"/>
    <w:pPr>
      <w:widowControl w:val="0"/>
      <w:autoSpaceDE w:val="0"/>
      <w:autoSpaceDN w:val="0"/>
      <w:spacing w:before="120" w:after="0" w:line="240" w:lineRule="auto"/>
    </w:pPr>
    <w:rPr>
      <w:rFonts w:ascii="Courier New" w:eastAsia="Times New Roman" w:hAnsi="Courier New" w:cs="Courier New"/>
      <w:sz w:val="24"/>
      <w:szCs w:val="24"/>
      <w:lang w:eastAsia="ru-RU"/>
    </w:rPr>
  </w:style>
  <w:style w:type="paragraph" w:customStyle="1" w:styleId="18">
    <w:name w:val="Заголовок оглавления1"/>
    <w:basedOn w:val="1"/>
    <w:next w:val="a"/>
    <w:rsid w:val="00B62D4E"/>
    <w:pPr>
      <w:keepNext/>
      <w:keepLines/>
      <w:widowControl/>
      <w:autoSpaceDE/>
      <w:autoSpaceDN/>
      <w:adjustRightInd/>
      <w:spacing w:before="480" w:after="0" w:line="276" w:lineRule="auto"/>
      <w:jc w:val="left"/>
      <w:outlineLvl w:val="9"/>
    </w:pPr>
    <w:rPr>
      <w:bCs w:val="0"/>
      <w:color w:val="365F91"/>
      <w:sz w:val="28"/>
      <w:szCs w:val="28"/>
      <w:lang w:eastAsia="en-US"/>
    </w:rPr>
  </w:style>
  <w:style w:type="paragraph" w:styleId="25">
    <w:name w:val="toc 2"/>
    <w:basedOn w:val="a"/>
    <w:next w:val="a"/>
    <w:autoRedefine/>
    <w:uiPriority w:val="39"/>
    <w:rsid w:val="00B62D4E"/>
    <w:pPr>
      <w:tabs>
        <w:tab w:val="left" w:pos="709"/>
        <w:tab w:val="right" w:leader="dot" w:pos="10065"/>
      </w:tabs>
      <w:spacing w:after="120"/>
      <w:ind w:right="282"/>
    </w:pPr>
    <w:rPr>
      <w:rFonts w:ascii="Calibri" w:eastAsia="Times New Roman" w:hAnsi="Calibri" w:cs="Times New Roman"/>
    </w:rPr>
  </w:style>
  <w:style w:type="paragraph" w:styleId="19">
    <w:name w:val="toc 1"/>
    <w:basedOn w:val="a"/>
    <w:next w:val="a"/>
    <w:autoRedefine/>
    <w:rsid w:val="00B62D4E"/>
    <w:pPr>
      <w:spacing w:before="120" w:after="100"/>
    </w:pPr>
    <w:rPr>
      <w:rFonts w:ascii="Calibri" w:eastAsia="Times New Roman" w:hAnsi="Calibri" w:cs="Times New Roman"/>
    </w:rPr>
  </w:style>
  <w:style w:type="paragraph" w:styleId="36">
    <w:name w:val="toc 3"/>
    <w:basedOn w:val="a"/>
    <w:next w:val="a"/>
    <w:autoRedefine/>
    <w:rsid w:val="00B62D4E"/>
    <w:pPr>
      <w:spacing w:before="120" w:after="100"/>
      <w:ind w:left="440"/>
    </w:pPr>
    <w:rPr>
      <w:rFonts w:ascii="Calibri" w:eastAsia="Times New Roman" w:hAnsi="Calibri" w:cs="Times New Roman"/>
    </w:rPr>
  </w:style>
  <w:style w:type="paragraph" w:customStyle="1" w:styleId="font5">
    <w:name w:val="font5"/>
    <w:basedOn w:val="a"/>
    <w:rsid w:val="00B62D4E"/>
    <w:pPr>
      <w:spacing w:before="100" w:beforeAutospacing="1" w:after="100" w:afterAutospacing="1" w:line="240" w:lineRule="auto"/>
    </w:pPr>
    <w:rPr>
      <w:rFonts w:ascii="Tahoma" w:eastAsia="Times New Roman" w:hAnsi="Tahoma" w:cs="Tahoma"/>
      <w:color w:val="000000"/>
      <w:sz w:val="18"/>
      <w:szCs w:val="18"/>
      <w:lang w:eastAsia="ru-RU"/>
    </w:rPr>
  </w:style>
  <w:style w:type="character" w:customStyle="1" w:styleId="1a">
    <w:name w:val="Замещающий текст1"/>
    <w:semiHidden/>
    <w:rsid w:val="00B62D4E"/>
    <w:rPr>
      <w:rFonts w:cs="Times New Roman"/>
      <w:color w:val="808080"/>
    </w:rPr>
  </w:style>
  <w:style w:type="paragraph" w:customStyle="1" w:styleId="110">
    <w:name w:val="Знак Знак1 Знак1"/>
    <w:basedOn w:val="a"/>
    <w:rsid w:val="00B62D4E"/>
    <w:pPr>
      <w:widowControl w:val="0"/>
      <w:adjustRightInd w:val="0"/>
      <w:spacing w:before="120" w:after="160" w:line="240" w:lineRule="exact"/>
      <w:jc w:val="right"/>
    </w:pPr>
    <w:rPr>
      <w:rFonts w:ascii="Times New Roman" w:eastAsia="Times New Roman" w:hAnsi="Times New Roman" w:cs="Times New Roman"/>
      <w:sz w:val="20"/>
      <w:szCs w:val="20"/>
      <w:lang w:val="en-GB"/>
    </w:rPr>
  </w:style>
  <w:style w:type="paragraph" w:styleId="aff8">
    <w:name w:val="Document Map"/>
    <w:basedOn w:val="a"/>
    <w:link w:val="aff9"/>
    <w:semiHidden/>
    <w:rsid w:val="00B62D4E"/>
    <w:pPr>
      <w:spacing w:before="120"/>
    </w:pPr>
    <w:rPr>
      <w:rFonts w:ascii="Tahoma" w:eastAsia="Times New Roman" w:hAnsi="Tahoma" w:cs="Times New Roman"/>
      <w:sz w:val="16"/>
      <w:szCs w:val="20"/>
      <w:lang w:eastAsia="ru-RU"/>
    </w:rPr>
  </w:style>
  <w:style w:type="character" w:customStyle="1" w:styleId="aff9">
    <w:name w:val="Схема документа Знак"/>
    <w:basedOn w:val="a0"/>
    <w:link w:val="aff8"/>
    <w:semiHidden/>
    <w:rsid w:val="00B62D4E"/>
    <w:rPr>
      <w:rFonts w:ascii="Tahoma" w:eastAsia="Times New Roman" w:hAnsi="Tahoma" w:cs="Times New Roman"/>
      <w:sz w:val="16"/>
      <w:szCs w:val="20"/>
      <w:lang w:eastAsia="ru-RU"/>
    </w:rPr>
  </w:style>
  <w:style w:type="paragraph" w:styleId="42">
    <w:name w:val="toc 4"/>
    <w:basedOn w:val="a"/>
    <w:next w:val="a"/>
    <w:autoRedefine/>
    <w:rsid w:val="00B62D4E"/>
    <w:pPr>
      <w:spacing w:before="120" w:after="100"/>
      <w:ind w:left="660"/>
    </w:pPr>
    <w:rPr>
      <w:rFonts w:ascii="Times New Roman" w:eastAsia="Times New Roman" w:hAnsi="Times New Roman" w:cs="Times New Roman"/>
      <w:lang w:eastAsia="ru-RU"/>
    </w:rPr>
  </w:style>
  <w:style w:type="paragraph" w:styleId="51">
    <w:name w:val="toc 5"/>
    <w:basedOn w:val="a"/>
    <w:next w:val="a"/>
    <w:autoRedefine/>
    <w:rsid w:val="00B62D4E"/>
    <w:pPr>
      <w:spacing w:before="120" w:after="100"/>
      <w:ind w:left="880"/>
    </w:pPr>
    <w:rPr>
      <w:rFonts w:ascii="Times New Roman" w:eastAsia="Times New Roman" w:hAnsi="Times New Roman" w:cs="Times New Roman"/>
      <w:lang w:eastAsia="ru-RU"/>
    </w:rPr>
  </w:style>
  <w:style w:type="paragraph" w:styleId="61">
    <w:name w:val="toc 6"/>
    <w:basedOn w:val="a"/>
    <w:next w:val="a"/>
    <w:autoRedefine/>
    <w:rsid w:val="00B62D4E"/>
    <w:pPr>
      <w:spacing w:before="120" w:after="100"/>
      <w:ind w:left="1100"/>
    </w:pPr>
    <w:rPr>
      <w:rFonts w:ascii="Times New Roman" w:eastAsia="Times New Roman" w:hAnsi="Times New Roman" w:cs="Times New Roman"/>
      <w:lang w:eastAsia="ru-RU"/>
    </w:rPr>
  </w:style>
  <w:style w:type="paragraph" w:styleId="71">
    <w:name w:val="toc 7"/>
    <w:basedOn w:val="a"/>
    <w:next w:val="a"/>
    <w:autoRedefine/>
    <w:rsid w:val="00B62D4E"/>
    <w:pPr>
      <w:spacing w:before="120" w:after="100"/>
      <w:ind w:left="1320"/>
    </w:pPr>
    <w:rPr>
      <w:rFonts w:ascii="Times New Roman" w:eastAsia="Times New Roman" w:hAnsi="Times New Roman" w:cs="Times New Roman"/>
      <w:lang w:eastAsia="ru-RU"/>
    </w:rPr>
  </w:style>
  <w:style w:type="paragraph" w:styleId="81">
    <w:name w:val="toc 8"/>
    <w:basedOn w:val="a"/>
    <w:next w:val="a"/>
    <w:autoRedefine/>
    <w:rsid w:val="00B62D4E"/>
    <w:pPr>
      <w:spacing w:before="120" w:after="100"/>
      <w:ind w:left="1540"/>
    </w:pPr>
    <w:rPr>
      <w:rFonts w:ascii="Times New Roman" w:eastAsia="Times New Roman" w:hAnsi="Times New Roman" w:cs="Times New Roman"/>
      <w:lang w:eastAsia="ru-RU"/>
    </w:rPr>
  </w:style>
  <w:style w:type="paragraph" w:styleId="91">
    <w:name w:val="toc 9"/>
    <w:basedOn w:val="a"/>
    <w:next w:val="a"/>
    <w:autoRedefine/>
    <w:rsid w:val="00B62D4E"/>
    <w:pPr>
      <w:spacing w:before="120" w:after="100"/>
      <w:ind w:left="1760"/>
    </w:pPr>
    <w:rPr>
      <w:rFonts w:ascii="Times New Roman" w:eastAsia="Times New Roman" w:hAnsi="Times New Roman" w:cs="Times New Roman"/>
      <w:lang w:eastAsia="ru-RU"/>
    </w:rPr>
  </w:style>
  <w:style w:type="paragraph" w:customStyle="1" w:styleId="affa">
    <w:name w:val="Основной"/>
    <w:basedOn w:val="a"/>
    <w:rsid w:val="00B62D4E"/>
    <w:pPr>
      <w:spacing w:before="120" w:after="0" w:line="360" w:lineRule="auto"/>
      <w:ind w:firstLine="539"/>
      <w:jc w:val="both"/>
    </w:pPr>
    <w:rPr>
      <w:rFonts w:ascii="Times New Roman" w:eastAsia="Times New Roman" w:hAnsi="Times New Roman" w:cs="Times New Roman"/>
      <w:sz w:val="24"/>
      <w:szCs w:val="24"/>
      <w:lang w:eastAsia="ru-RU"/>
    </w:rPr>
  </w:style>
  <w:style w:type="paragraph" w:customStyle="1" w:styleId="affb">
    <w:name w:val="текст основной"/>
    <w:basedOn w:val="ConsPlusNormal"/>
    <w:rsid w:val="00B62D4E"/>
    <w:pPr>
      <w:widowControl/>
      <w:spacing w:before="120"/>
      <w:ind w:firstLine="284"/>
      <w:jc w:val="both"/>
    </w:pPr>
    <w:rPr>
      <w:rFonts w:ascii="Times New Roman" w:hAnsi="Times New Roman" w:cs="Times New Roman"/>
      <w:sz w:val="21"/>
    </w:rPr>
  </w:style>
  <w:style w:type="paragraph" w:customStyle="1" w:styleId="affc">
    <w:name w:val="Статья"/>
    <w:basedOn w:val="a"/>
    <w:next w:val="af0"/>
    <w:autoRedefine/>
    <w:rsid w:val="00B62D4E"/>
    <w:pPr>
      <w:keepNext/>
      <w:keepLines/>
      <w:tabs>
        <w:tab w:val="left" w:pos="10915"/>
      </w:tabs>
      <w:spacing w:before="480" w:after="240" w:line="240" w:lineRule="auto"/>
      <w:ind w:firstLine="567"/>
      <w:jc w:val="both"/>
    </w:pPr>
    <w:rPr>
      <w:rFonts w:ascii="Times New Roman" w:eastAsia="Times New Roman" w:hAnsi="Times New Roman" w:cs="Times New Roman"/>
      <w:sz w:val="24"/>
      <w:szCs w:val="20"/>
      <w:lang w:eastAsia="ru-RU"/>
    </w:rPr>
  </w:style>
  <w:style w:type="paragraph" w:customStyle="1" w:styleId="310">
    <w:name w:val="Основной текст 31"/>
    <w:basedOn w:val="a"/>
    <w:rsid w:val="00B62D4E"/>
    <w:pPr>
      <w:suppressAutoHyphens/>
      <w:spacing w:after="0" w:line="240" w:lineRule="auto"/>
    </w:pPr>
    <w:rPr>
      <w:rFonts w:ascii="Times New Roman" w:eastAsia="Times New Roman" w:hAnsi="Times New Roman" w:cs="Times New Roman"/>
      <w:b/>
      <w:sz w:val="32"/>
      <w:szCs w:val="24"/>
      <w:lang w:eastAsia="ar-SA"/>
    </w:rPr>
  </w:style>
  <w:style w:type="paragraph" w:customStyle="1" w:styleId="Style22">
    <w:name w:val="Style22"/>
    <w:basedOn w:val="a"/>
    <w:rsid w:val="00B62D4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6">
    <w:name w:val="Font Style36"/>
    <w:rsid w:val="00B62D4E"/>
    <w:rPr>
      <w:rFonts w:ascii="Times New Roman" w:hAnsi="Times New Roman"/>
      <w:sz w:val="26"/>
    </w:rPr>
  </w:style>
  <w:style w:type="paragraph" w:customStyle="1" w:styleId="Style5">
    <w:name w:val="Style5"/>
    <w:basedOn w:val="a"/>
    <w:rsid w:val="00B62D4E"/>
    <w:pPr>
      <w:widowControl w:val="0"/>
      <w:autoSpaceDE w:val="0"/>
      <w:autoSpaceDN w:val="0"/>
      <w:adjustRightInd w:val="0"/>
      <w:spacing w:after="0" w:line="302" w:lineRule="exact"/>
      <w:ind w:hanging="144"/>
    </w:pPr>
    <w:rPr>
      <w:rFonts w:ascii="Times New Roman" w:eastAsia="Times New Roman" w:hAnsi="Times New Roman" w:cs="Times New Roman"/>
      <w:sz w:val="24"/>
      <w:szCs w:val="24"/>
      <w:lang w:eastAsia="ru-RU"/>
    </w:rPr>
  </w:style>
  <w:style w:type="character" w:customStyle="1" w:styleId="FontStyle35">
    <w:name w:val="Font Style35"/>
    <w:rsid w:val="00B62D4E"/>
    <w:rPr>
      <w:rFonts w:ascii="Times New Roman" w:hAnsi="Times New Roman"/>
      <w:i/>
      <w:sz w:val="26"/>
    </w:rPr>
  </w:style>
  <w:style w:type="character" w:customStyle="1" w:styleId="FontStyle37">
    <w:name w:val="Font Style37"/>
    <w:rsid w:val="00B62D4E"/>
    <w:rPr>
      <w:rFonts w:ascii="Times New Roman" w:hAnsi="Times New Roman"/>
      <w:b/>
      <w:sz w:val="26"/>
    </w:rPr>
  </w:style>
  <w:style w:type="character" w:customStyle="1" w:styleId="1b">
    <w:name w:val="Название Знак1"/>
    <w:rsid w:val="00B62D4E"/>
    <w:rPr>
      <w:rFonts w:ascii="Arial" w:hAnsi="Arial"/>
      <w:b/>
      <w:sz w:val="24"/>
      <w:lang w:eastAsia="ru-RU"/>
    </w:rPr>
  </w:style>
  <w:style w:type="paragraph" w:customStyle="1" w:styleId="affd">
    <w:name w:val="Базовый"/>
    <w:rsid w:val="00B62D4E"/>
    <w:pPr>
      <w:suppressAutoHyphens/>
    </w:pPr>
    <w:rPr>
      <w:rFonts w:ascii="Calibri" w:eastAsia="Arial Unicode MS" w:hAnsi="Calibri" w:cs="Calibri"/>
      <w:color w:val="00000A"/>
    </w:rPr>
  </w:style>
  <w:style w:type="paragraph" w:customStyle="1" w:styleId="Default">
    <w:name w:val="Default"/>
    <w:rsid w:val="00B62D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c">
    <w:name w:val="Без интервала1"/>
    <w:link w:val="NoSpacingChar"/>
    <w:rsid w:val="00B62D4E"/>
    <w:pPr>
      <w:spacing w:after="0" w:line="240" w:lineRule="auto"/>
    </w:pPr>
    <w:rPr>
      <w:rFonts w:ascii="Calibri" w:eastAsia="Times New Roman" w:hAnsi="Calibri" w:cs="Times New Roman"/>
      <w:lang w:eastAsia="ru-RU"/>
    </w:rPr>
  </w:style>
  <w:style w:type="character" w:customStyle="1" w:styleId="NoSpacingChar">
    <w:name w:val="No Spacing Char"/>
    <w:link w:val="1c"/>
    <w:locked/>
    <w:rsid w:val="00B62D4E"/>
    <w:rPr>
      <w:rFonts w:ascii="Calibri" w:eastAsia="Times New Roman" w:hAnsi="Calibri" w:cs="Times New Roman"/>
      <w:lang w:eastAsia="ru-RU"/>
    </w:rPr>
  </w:style>
  <w:style w:type="paragraph" w:customStyle="1" w:styleId="1d">
    <w:name w:val="Знак1 Знак Знак Знак"/>
    <w:basedOn w:val="a"/>
    <w:rsid w:val="00B62D4E"/>
    <w:pPr>
      <w:spacing w:after="60" w:line="240" w:lineRule="auto"/>
      <w:ind w:firstLine="709"/>
      <w:jc w:val="both"/>
    </w:pPr>
    <w:rPr>
      <w:rFonts w:ascii="Arial" w:eastAsia="Times New Roman" w:hAnsi="Arial" w:cs="Arial"/>
      <w:bCs/>
      <w:sz w:val="24"/>
      <w:szCs w:val="24"/>
      <w:lang w:eastAsia="ru-RU"/>
    </w:rPr>
  </w:style>
  <w:style w:type="paragraph" w:customStyle="1" w:styleId="210">
    <w:name w:val="Основной текст с отступом 21"/>
    <w:basedOn w:val="a"/>
    <w:rsid w:val="00B62D4E"/>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eastAsia="ru-RU"/>
    </w:rPr>
  </w:style>
  <w:style w:type="character" w:customStyle="1" w:styleId="affe">
    <w:name w:val="Основной текст_"/>
    <w:link w:val="26"/>
    <w:locked/>
    <w:rsid w:val="00B62D4E"/>
    <w:rPr>
      <w:shd w:val="clear" w:color="auto" w:fill="FFFFFF"/>
    </w:rPr>
  </w:style>
  <w:style w:type="paragraph" w:customStyle="1" w:styleId="26">
    <w:name w:val="Основной текст2"/>
    <w:basedOn w:val="a"/>
    <w:link w:val="affe"/>
    <w:rsid w:val="00B62D4E"/>
    <w:pPr>
      <w:shd w:val="clear" w:color="auto" w:fill="FFFFFF"/>
      <w:spacing w:before="300" w:after="120" w:line="317" w:lineRule="exact"/>
      <w:ind w:hanging="440"/>
      <w:jc w:val="both"/>
    </w:pPr>
  </w:style>
  <w:style w:type="character" w:customStyle="1" w:styleId="27">
    <w:name w:val="Основной текст (2)_"/>
    <w:link w:val="28"/>
    <w:locked/>
    <w:rsid w:val="00B62D4E"/>
    <w:rPr>
      <w:shd w:val="clear" w:color="auto" w:fill="FFFFFF"/>
    </w:rPr>
  </w:style>
  <w:style w:type="paragraph" w:customStyle="1" w:styleId="28">
    <w:name w:val="Основной текст (2)"/>
    <w:basedOn w:val="a"/>
    <w:link w:val="27"/>
    <w:rsid w:val="00B62D4E"/>
    <w:pPr>
      <w:shd w:val="clear" w:color="auto" w:fill="FFFFFF"/>
      <w:spacing w:after="0" w:line="518" w:lineRule="exact"/>
    </w:pPr>
  </w:style>
  <w:style w:type="character" w:customStyle="1" w:styleId="apple-converted-space">
    <w:name w:val="apple-converted-space"/>
    <w:rsid w:val="00B62D4E"/>
  </w:style>
  <w:style w:type="character" w:customStyle="1" w:styleId="submenu-table">
    <w:name w:val="submenu-table"/>
    <w:rsid w:val="00B62D4E"/>
  </w:style>
  <w:style w:type="character" w:styleId="afff">
    <w:name w:val="Emphasis"/>
    <w:uiPriority w:val="20"/>
    <w:qFormat/>
    <w:rsid w:val="00B62D4E"/>
    <w:rPr>
      <w:rFonts w:cs="Times New Roman"/>
      <w:i/>
    </w:rPr>
  </w:style>
  <w:style w:type="character" w:customStyle="1" w:styleId="37">
    <w:name w:val="Заголовок №3_"/>
    <w:link w:val="38"/>
    <w:locked/>
    <w:rsid w:val="00B62D4E"/>
    <w:rPr>
      <w:shd w:val="clear" w:color="auto" w:fill="FFFFFF"/>
    </w:rPr>
  </w:style>
  <w:style w:type="paragraph" w:customStyle="1" w:styleId="38">
    <w:name w:val="Заголовок №3"/>
    <w:basedOn w:val="a"/>
    <w:link w:val="37"/>
    <w:rsid w:val="00B62D4E"/>
    <w:pPr>
      <w:shd w:val="clear" w:color="auto" w:fill="FFFFFF"/>
      <w:spacing w:after="0" w:line="523" w:lineRule="exact"/>
      <w:ind w:hanging="620"/>
      <w:outlineLvl w:val="2"/>
    </w:pPr>
  </w:style>
  <w:style w:type="paragraph" w:customStyle="1" w:styleId="xl120">
    <w:name w:val="xl120"/>
    <w:basedOn w:val="a"/>
    <w:rsid w:val="00B62D4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nspluscell0">
    <w:name w:val="conspluscell"/>
    <w:basedOn w:val="a"/>
    <w:rsid w:val="00B62D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1">
    <w:name w:val="Абзац списка11"/>
    <w:basedOn w:val="a"/>
    <w:rsid w:val="00B62D4E"/>
    <w:pPr>
      <w:spacing w:before="120"/>
      <w:ind w:left="720"/>
      <w:contextualSpacing/>
    </w:pPr>
    <w:rPr>
      <w:rFonts w:ascii="Calibri" w:eastAsia="Times New Roman" w:hAnsi="Calibri" w:cs="Times New Roman"/>
    </w:rPr>
  </w:style>
  <w:style w:type="character" w:customStyle="1" w:styleId="afff0">
    <w:name w:val="Цветовое выделение"/>
    <w:rsid w:val="00B62D4E"/>
    <w:rPr>
      <w:b/>
      <w:color w:val="26282F"/>
    </w:rPr>
  </w:style>
  <w:style w:type="character" w:customStyle="1" w:styleId="afff1">
    <w:name w:val="Гипертекстовая ссылка"/>
    <w:rsid w:val="00B62D4E"/>
    <w:rPr>
      <w:rFonts w:cs="Times New Roman"/>
      <w:b/>
      <w:color w:val="106BBE"/>
    </w:rPr>
  </w:style>
  <w:style w:type="character" w:customStyle="1" w:styleId="220">
    <w:name w:val="Знак Знак22"/>
    <w:locked/>
    <w:rsid w:val="00B62D4E"/>
    <w:rPr>
      <w:rFonts w:eastAsia="Times New Roman" w:cs="Times New Roman"/>
      <w:b/>
      <w:lang w:eastAsia="ru-RU"/>
    </w:rPr>
  </w:style>
  <w:style w:type="character" w:customStyle="1" w:styleId="230">
    <w:name w:val="Знак Знак23"/>
    <w:locked/>
    <w:rsid w:val="00B62D4E"/>
    <w:rPr>
      <w:rFonts w:ascii="Arial" w:hAnsi="Arial" w:cs="Times New Roman"/>
      <w:b/>
      <w:kern w:val="32"/>
      <w:sz w:val="32"/>
      <w:lang w:eastAsia="ru-RU"/>
    </w:rPr>
  </w:style>
  <w:style w:type="character" w:customStyle="1" w:styleId="afff2">
    <w:name w:val="Знак Знак"/>
    <w:aliases w:val="Знак2 Знак Знак Знак"/>
    <w:locked/>
    <w:rsid w:val="00B62D4E"/>
    <w:rPr>
      <w:rFonts w:ascii="Arial" w:hAnsi="Arial" w:cs="Times New Roman"/>
      <w:b/>
      <w:sz w:val="26"/>
      <w:lang w:eastAsia="ru-RU"/>
    </w:rPr>
  </w:style>
  <w:style w:type="character" w:customStyle="1" w:styleId="211">
    <w:name w:val="Знак Знак21"/>
    <w:locked/>
    <w:rsid w:val="00B62D4E"/>
    <w:rPr>
      <w:rFonts w:cs="Times New Roman"/>
      <w:b/>
      <w:sz w:val="28"/>
    </w:rPr>
  </w:style>
  <w:style w:type="character" w:customStyle="1" w:styleId="200">
    <w:name w:val="Знак Знак20"/>
    <w:locked/>
    <w:rsid w:val="00B62D4E"/>
    <w:rPr>
      <w:rFonts w:cs="Times New Roman"/>
      <w:sz w:val="28"/>
    </w:rPr>
  </w:style>
  <w:style w:type="character" w:customStyle="1" w:styleId="190">
    <w:name w:val="Знак Знак19"/>
    <w:locked/>
    <w:rsid w:val="00B62D4E"/>
    <w:rPr>
      <w:rFonts w:cs="Times New Roman"/>
      <w:b/>
      <w:color w:val="000000"/>
      <w:sz w:val="28"/>
    </w:rPr>
  </w:style>
  <w:style w:type="character" w:customStyle="1" w:styleId="180">
    <w:name w:val="Знак Знак18"/>
    <w:locked/>
    <w:rsid w:val="00B62D4E"/>
    <w:rPr>
      <w:rFonts w:cs="Times New Roman"/>
      <w:sz w:val="28"/>
    </w:rPr>
  </w:style>
  <w:style w:type="character" w:customStyle="1" w:styleId="170">
    <w:name w:val="Знак Знак17"/>
    <w:locked/>
    <w:rsid w:val="00B62D4E"/>
    <w:rPr>
      <w:rFonts w:cs="Times New Roman"/>
      <w:sz w:val="28"/>
    </w:rPr>
  </w:style>
  <w:style w:type="character" w:customStyle="1" w:styleId="160">
    <w:name w:val="Знак Знак16"/>
    <w:locked/>
    <w:rsid w:val="00B62D4E"/>
    <w:rPr>
      <w:rFonts w:ascii="Arial" w:hAnsi="Arial" w:cs="Times New Roman"/>
      <w:sz w:val="22"/>
    </w:rPr>
  </w:style>
  <w:style w:type="character" w:customStyle="1" w:styleId="150">
    <w:name w:val="Знак Знак15"/>
    <w:locked/>
    <w:rsid w:val="00B62D4E"/>
    <w:rPr>
      <w:rFonts w:eastAsia="Times New Roman" w:cs="Times New Roman"/>
      <w:b/>
      <w:sz w:val="20"/>
      <w:lang w:eastAsia="ru-RU"/>
    </w:rPr>
  </w:style>
  <w:style w:type="character" w:customStyle="1" w:styleId="140">
    <w:name w:val="Знак Знак14"/>
    <w:locked/>
    <w:rsid w:val="00B62D4E"/>
    <w:rPr>
      <w:rFonts w:eastAsia="Times New Roman" w:cs="Times New Roman"/>
      <w:b/>
      <w:sz w:val="20"/>
      <w:lang w:eastAsia="ru-RU"/>
    </w:rPr>
  </w:style>
  <w:style w:type="character" w:customStyle="1" w:styleId="130">
    <w:name w:val="Знак Знак13"/>
    <w:locked/>
    <w:rsid w:val="00B62D4E"/>
    <w:rPr>
      <w:rFonts w:eastAsia="Times New Roman" w:cs="Times New Roman"/>
      <w:sz w:val="24"/>
      <w:lang w:eastAsia="ru-RU"/>
    </w:rPr>
  </w:style>
  <w:style w:type="character" w:customStyle="1" w:styleId="120">
    <w:name w:val="Знак Знак12"/>
    <w:locked/>
    <w:rsid w:val="00B62D4E"/>
    <w:rPr>
      <w:rFonts w:eastAsia="Times New Roman" w:cs="Times New Roman"/>
      <w:sz w:val="20"/>
      <w:lang w:val="en-US" w:eastAsia="ru-RU"/>
    </w:rPr>
  </w:style>
  <w:style w:type="character" w:customStyle="1" w:styleId="112">
    <w:name w:val="Знак Знак11"/>
    <w:locked/>
    <w:rsid w:val="00B62D4E"/>
    <w:rPr>
      <w:rFonts w:ascii="Courier New" w:hAnsi="Courier New" w:cs="Times New Roman"/>
      <w:sz w:val="20"/>
      <w:lang w:eastAsia="ru-RU"/>
    </w:rPr>
  </w:style>
  <w:style w:type="character" w:customStyle="1" w:styleId="100">
    <w:name w:val="Знак Знак10"/>
    <w:locked/>
    <w:rsid w:val="00B62D4E"/>
    <w:rPr>
      <w:rFonts w:eastAsia="Times New Roman" w:cs="Times New Roman"/>
      <w:sz w:val="24"/>
      <w:lang w:eastAsia="ru-RU"/>
    </w:rPr>
  </w:style>
  <w:style w:type="character" w:customStyle="1" w:styleId="72">
    <w:name w:val="Знак Знак7"/>
    <w:locked/>
    <w:rsid w:val="00B62D4E"/>
    <w:rPr>
      <w:rFonts w:ascii="Calibri" w:hAnsi="Calibri" w:cs="Times New Roman"/>
      <w:sz w:val="22"/>
    </w:rPr>
  </w:style>
  <w:style w:type="character" w:customStyle="1" w:styleId="43">
    <w:name w:val="Знак Знак4"/>
    <w:locked/>
    <w:rsid w:val="00B62D4E"/>
    <w:rPr>
      <w:rFonts w:ascii="Calibri" w:hAnsi="Calibri" w:cs="Times New Roman"/>
      <w:sz w:val="22"/>
    </w:rPr>
  </w:style>
  <w:style w:type="character" w:customStyle="1" w:styleId="39">
    <w:name w:val="Знак Знак3"/>
    <w:locked/>
    <w:rsid w:val="00B62D4E"/>
    <w:rPr>
      <w:rFonts w:ascii="Courier New" w:hAnsi="Courier New" w:cs="Times New Roman"/>
      <w:sz w:val="20"/>
      <w:lang w:eastAsia="ru-RU"/>
    </w:rPr>
  </w:style>
  <w:style w:type="character" w:customStyle="1" w:styleId="29">
    <w:name w:val="Знак Знак2"/>
    <w:locked/>
    <w:rsid w:val="00B62D4E"/>
    <w:rPr>
      <w:rFonts w:eastAsia="Times New Roman" w:cs="Times New Roman"/>
      <w:sz w:val="20"/>
    </w:rPr>
  </w:style>
  <w:style w:type="paragraph" w:customStyle="1" w:styleId="213">
    <w:name w:val="Основной текст 21"/>
    <w:basedOn w:val="a"/>
    <w:rsid w:val="00B62D4E"/>
    <w:pPr>
      <w:overflowPunct w:val="0"/>
      <w:autoSpaceDE w:val="0"/>
      <w:autoSpaceDN w:val="0"/>
      <w:adjustRightInd w:val="0"/>
      <w:spacing w:after="0"/>
      <w:ind w:firstLine="709"/>
      <w:jc w:val="both"/>
      <w:textAlignment w:val="baseline"/>
    </w:pPr>
    <w:rPr>
      <w:rFonts w:ascii="Times New Roman" w:eastAsia="Times New Roman" w:hAnsi="Times New Roman" w:cs="Times New Roman"/>
      <w:sz w:val="28"/>
      <w:szCs w:val="20"/>
      <w:lang w:eastAsia="ru-RU"/>
    </w:rPr>
  </w:style>
  <w:style w:type="paragraph" w:customStyle="1" w:styleId="Standard">
    <w:name w:val="Standard"/>
    <w:rsid w:val="00B62D4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B62D4E"/>
    <w:pPr>
      <w:spacing w:after="120"/>
    </w:pPr>
  </w:style>
  <w:style w:type="paragraph" w:styleId="afff3">
    <w:name w:val="List"/>
    <w:basedOn w:val="Textbody"/>
    <w:rsid w:val="00B62D4E"/>
  </w:style>
  <w:style w:type="paragraph" w:styleId="afff4">
    <w:name w:val="caption"/>
    <w:basedOn w:val="Standard"/>
    <w:rsid w:val="00B62D4E"/>
    <w:pPr>
      <w:suppressLineNumbers/>
      <w:spacing w:before="120" w:after="120"/>
    </w:pPr>
    <w:rPr>
      <w:i/>
      <w:iCs/>
    </w:rPr>
  </w:style>
  <w:style w:type="paragraph" w:customStyle="1" w:styleId="Index">
    <w:name w:val="Index"/>
    <w:basedOn w:val="Standard"/>
    <w:rsid w:val="00B62D4E"/>
    <w:pPr>
      <w:suppressLineNumbers/>
    </w:pPr>
  </w:style>
  <w:style w:type="paragraph" w:customStyle="1" w:styleId="TableContents">
    <w:name w:val="Table Contents"/>
    <w:basedOn w:val="Standard"/>
    <w:rsid w:val="00B62D4E"/>
    <w:pPr>
      <w:suppressLineNumbers/>
    </w:pPr>
  </w:style>
  <w:style w:type="paragraph" w:customStyle="1" w:styleId="TableHeading">
    <w:name w:val="Table Heading"/>
    <w:basedOn w:val="TableContents"/>
    <w:rsid w:val="00B62D4E"/>
    <w:pPr>
      <w:jc w:val="center"/>
    </w:pPr>
    <w:rPr>
      <w:b/>
      <w:bCs/>
    </w:rPr>
  </w:style>
  <w:style w:type="paragraph" w:customStyle="1" w:styleId="western">
    <w:name w:val="western"/>
    <w:basedOn w:val="a"/>
    <w:rsid w:val="00B62D4E"/>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a">
    <w:name w:val="Нет списка2"/>
    <w:next w:val="a2"/>
    <w:uiPriority w:val="99"/>
    <w:semiHidden/>
    <w:unhideWhenUsed/>
    <w:rsid w:val="005721CC"/>
  </w:style>
  <w:style w:type="paragraph" w:customStyle="1" w:styleId="afff5">
    <w:name w:val="Знак Знак Знак Знак Знак Знак"/>
    <w:basedOn w:val="a"/>
    <w:rsid w:val="0021630C"/>
    <w:pPr>
      <w:spacing w:after="160" w:line="240" w:lineRule="exact"/>
    </w:pPr>
    <w:rPr>
      <w:rFonts w:ascii="Arial" w:eastAsia="Times New Roman" w:hAnsi="Arial" w:cs="Arial"/>
      <w:sz w:val="20"/>
      <w:szCs w:val="20"/>
      <w:lang w:val="en-US"/>
    </w:rPr>
  </w:style>
  <w:style w:type="paragraph" w:customStyle="1" w:styleId="1e">
    <w:name w:val="заголовок 1"/>
    <w:basedOn w:val="a"/>
    <w:next w:val="a"/>
    <w:rsid w:val="00511DB2"/>
    <w:pPr>
      <w:keepNext/>
      <w:autoSpaceDE w:val="0"/>
      <w:autoSpaceDN w:val="0"/>
      <w:spacing w:after="0" w:line="240" w:lineRule="auto"/>
      <w:ind w:firstLine="567"/>
      <w:jc w:val="right"/>
    </w:pPr>
    <w:rPr>
      <w:rFonts w:ascii="Times New Roman" w:eastAsia="Times New Roman" w:hAnsi="Times New Roman" w:cs="Times New Roman"/>
      <w:sz w:val="24"/>
      <w:szCs w:val="24"/>
      <w:lang w:eastAsia="ru-RU"/>
    </w:rPr>
  </w:style>
  <w:style w:type="paragraph" w:customStyle="1" w:styleId="1f">
    <w:name w:val="Знак Знак Знак Знак Знак Знак1"/>
    <w:basedOn w:val="a"/>
    <w:rsid w:val="00E930EA"/>
    <w:pPr>
      <w:spacing w:after="160" w:line="240" w:lineRule="exact"/>
    </w:pPr>
    <w:rPr>
      <w:rFonts w:ascii="Arial" w:eastAsia="Times New Roman" w:hAnsi="Arial" w:cs="Arial"/>
      <w:sz w:val="20"/>
      <w:szCs w:val="20"/>
      <w:lang w:val="en-US"/>
    </w:rPr>
  </w:style>
  <w:style w:type="numbering" w:customStyle="1" w:styleId="3a">
    <w:name w:val="Нет списка3"/>
    <w:next w:val="a2"/>
    <w:semiHidden/>
    <w:rsid w:val="006A115E"/>
  </w:style>
  <w:style w:type="table" w:customStyle="1" w:styleId="2b">
    <w:name w:val="Сетка таблицы2"/>
    <w:basedOn w:val="a1"/>
    <w:next w:val="aa"/>
    <w:rsid w:val="006A11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b">
    <w:name w:val="Знак Знак Знак3"/>
    <w:basedOn w:val="a"/>
    <w:rsid w:val="006A115E"/>
    <w:pPr>
      <w:spacing w:after="160" w:line="240" w:lineRule="exact"/>
    </w:pPr>
    <w:rPr>
      <w:rFonts w:ascii="Arial" w:eastAsia="Times New Roman" w:hAnsi="Arial" w:cs="Arial"/>
      <w:sz w:val="20"/>
      <w:szCs w:val="20"/>
      <w:lang w:val="en-US"/>
    </w:rPr>
  </w:style>
  <w:style w:type="paragraph" w:customStyle="1" w:styleId="afff6">
    <w:name w:val="Стиль"/>
    <w:rsid w:val="006A115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c">
    <w:name w:val="Знак Знак Знак2"/>
    <w:basedOn w:val="a"/>
    <w:rsid w:val="00D862BD"/>
    <w:pPr>
      <w:spacing w:after="160" w:line="240" w:lineRule="exact"/>
    </w:pPr>
    <w:rPr>
      <w:rFonts w:ascii="Arial" w:eastAsia="Times New Roman" w:hAnsi="Arial" w:cs="Arial"/>
      <w:sz w:val="20"/>
      <w:szCs w:val="20"/>
      <w:lang w:val="en-US"/>
    </w:rPr>
  </w:style>
  <w:style w:type="paragraph" w:customStyle="1" w:styleId="xl121">
    <w:name w:val="xl121"/>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lang w:eastAsia="ru-RU"/>
    </w:rPr>
  </w:style>
  <w:style w:type="paragraph" w:customStyle="1" w:styleId="xl122">
    <w:name w:val="xl122"/>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lang w:eastAsia="ru-RU"/>
    </w:rPr>
  </w:style>
  <w:style w:type="paragraph" w:customStyle="1" w:styleId="xl123">
    <w:name w:val="xl123"/>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24">
    <w:name w:val="xl124"/>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25">
    <w:name w:val="xl125"/>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lang w:eastAsia="ru-RU"/>
    </w:rPr>
  </w:style>
  <w:style w:type="paragraph" w:customStyle="1" w:styleId="xl126">
    <w:name w:val="xl126"/>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b/>
      <w:bCs/>
      <w:lang w:eastAsia="ru-RU"/>
    </w:rPr>
  </w:style>
  <w:style w:type="paragraph" w:customStyle="1" w:styleId="xl127">
    <w:name w:val="xl127"/>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28">
    <w:name w:val="xl128"/>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29">
    <w:name w:val="xl129"/>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lang w:eastAsia="ru-RU"/>
    </w:rPr>
  </w:style>
  <w:style w:type="paragraph" w:customStyle="1" w:styleId="xl130">
    <w:name w:val="xl130"/>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31">
    <w:name w:val="xl131"/>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32">
    <w:name w:val="xl132"/>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3">
    <w:name w:val="xl133"/>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34">
    <w:name w:val="xl134"/>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5">
    <w:name w:val="xl135"/>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6">
    <w:name w:val="xl136"/>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7">
    <w:name w:val="xl137"/>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8">
    <w:name w:val="xl138"/>
    <w:basedOn w:val="a"/>
    <w:rsid w:val="00C177E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9">
    <w:name w:val="xl139"/>
    <w:basedOn w:val="a"/>
    <w:rsid w:val="00096C7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rsid w:val="00096C7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1">
    <w:name w:val="xl141"/>
    <w:basedOn w:val="a"/>
    <w:rsid w:val="00096C7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
    <w:rsid w:val="00096C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3">
    <w:name w:val="xl143"/>
    <w:basedOn w:val="a"/>
    <w:rsid w:val="00096C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numbering" w:customStyle="1" w:styleId="44">
    <w:name w:val="Нет списка4"/>
    <w:next w:val="a2"/>
    <w:uiPriority w:val="99"/>
    <w:semiHidden/>
    <w:unhideWhenUsed/>
    <w:rsid w:val="00511B30"/>
  </w:style>
  <w:style w:type="paragraph" w:customStyle="1" w:styleId="ConsPlusTitlePage">
    <w:name w:val="ConsPlusTitlePage"/>
    <w:uiPriority w:val="99"/>
    <w:rsid w:val="00511B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511B3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511B30"/>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xl144">
    <w:name w:val="xl144"/>
    <w:basedOn w:val="a"/>
    <w:rsid w:val="009D2CF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character" w:customStyle="1" w:styleId="afff7">
    <w:name w:val="Подпись к картинке_"/>
    <w:link w:val="afff8"/>
    <w:rsid w:val="00850719"/>
    <w:rPr>
      <w:color w:val="3B393D"/>
      <w:shd w:val="clear" w:color="auto" w:fill="FFFFFF"/>
    </w:rPr>
  </w:style>
  <w:style w:type="paragraph" w:customStyle="1" w:styleId="afff8">
    <w:name w:val="Подпись к картинке"/>
    <w:basedOn w:val="a"/>
    <w:link w:val="afff7"/>
    <w:rsid w:val="00850719"/>
    <w:pPr>
      <w:widowControl w:val="0"/>
      <w:shd w:val="clear" w:color="auto" w:fill="FFFFFF"/>
      <w:spacing w:after="0" w:line="257" w:lineRule="auto"/>
    </w:pPr>
    <w:rPr>
      <w:color w:val="3B393D"/>
    </w:rPr>
  </w:style>
  <w:style w:type="paragraph" w:customStyle="1" w:styleId="xl145">
    <w:name w:val="xl145"/>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6">
    <w:name w:val="xl146"/>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7">
    <w:name w:val="xl147"/>
    <w:basedOn w:val="a"/>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8">
    <w:name w:val="xl148"/>
    <w:basedOn w:val="a"/>
    <w:rsid w:val="00AF760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0">
    <w:name w:val="xl150"/>
    <w:basedOn w:val="a"/>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2">
    <w:name w:val="xl152"/>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a"/>
    <w:rsid w:val="00AF760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9">
    <w:name w:val="Знак Знак Знак Знак Знак Знак"/>
    <w:basedOn w:val="a"/>
    <w:rsid w:val="004266D9"/>
    <w:pPr>
      <w:spacing w:after="160" w:line="240" w:lineRule="exact"/>
    </w:pPr>
    <w:rPr>
      <w:rFonts w:ascii="Arial" w:eastAsia="Times New Roman" w:hAnsi="Arial" w:cs="Arial"/>
      <w:sz w:val="20"/>
      <w:szCs w:val="20"/>
      <w:lang w:val="en-US"/>
    </w:rPr>
  </w:style>
  <w:style w:type="numbering" w:customStyle="1" w:styleId="52">
    <w:name w:val="Нет списка5"/>
    <w:next w:val="a2"/>
    <w:uiPriority w:val="99"/>
    <w:semiHidden/>
    <w:unhideWhenUsed/>
    <w:rsid w:val="00AF514D"/>
  </w:style>
  <w:style w:type="table" w:customStyle="1" w:styleId="3c">
    <w:name w:val="Сетка таблицы3"/>
    <w:basedOn w:val="a1"/>
    <w:next w:val="aa"/>
    <w:uiPriority w:val="59"/>
    <w:rsid w:val="00AF51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0">
    <w:name w:val="Верхний колонтитул Знак1"/>
    <w:aliases w:val="Знак Знак1"/>
    <w:basedOn w:val="a0"/>
    <w:uiPriority w:val="99"/>
    <w:rsid w:val="00AF514D"/>
    <w:rPr>
      <w:sz w:val="24"/>
      <w:szCs w:val="24"/>
    </w:rPr>
  </w:style>
  <w:style w:type="numbering" w:customStyle="1" w:styleId="62">
    <w:name w:val="Нет списка6"/>
    <w:next w:val="a2"/>
    <w:uiPriority w:val="99"/>
    <w:semiHidden/>
    <w:unhideWhenUsed/>
    <w:rsid w:val="00914101"/>
  </w:style>
  <w:style w:type="table" w:customStyle="1" w:styleId="45">
    <w:name w:val="Сетка таблицы4"/>
    <w:basedOn w:val="a1"/>
    <w:next w:val="aa"/>
    <w:uiPriority w:val="59"/>
    <w:rsid w:val="009141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040438"/>
  </w:style>
  <w:style w:type="table" w:customStyle="1" w:styleId="53">
    <w:name w:val="Сетка таблицы5"/>
    <w:basedOn w:val="a1"/>
    <w:next w:val="aa"/>
    <w:uiPriority w:val="59"/>
    <w:rsid w:val="00040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
    <w:name w:val="Нет списка8"/>
    <w:next w:val="a2"/>
    <w:uiPriority w:val="99"/>
    <w:semiHidden/>
    <w:unhideWhenUsed/>
    <w:rsid w:val="00490DDB"/>
  </w:style>
  <w:style w:type="numbering" w:customStyle="1" w:styleId="92">
    <w:name w:val="Нет списка9"/>
    <w:next w:val="a2"/>
    <w:semiHidden/>
    <w:unhideWhenUsed/>
    <w:rsid w:val="00834C6C"/>
  </w:style>
  <w:style w:type="table" w:customStyle="1" w:styleId="63">
    <w:name w:val="Сетка таблицы6"/>
    <w:basedOn w:val="a1"/>
    <w:next w:val="aa"/>
    <w:uiPriority w:val="59"/>
    <w:rsid w:val="00834C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
    <w:basedOn w:val="a1"/>
    <w:next w:val="aa"/>
    <w:uiPriority w:val="59"/>
    <w:rsid w:val="00D233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a">
    <w:name w:val="Знак Знак Знак"/>
    <w:basedOn w:val="a"/>
    <w:rsid w:val="0081533E"/>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01">
    <w:name w:val="Нет списка10"/>
    <w:next w:val="a2"/>
    <w:semiHidden/>
    <w:rsid w:val="0081533E"/>
  </w:style>
  <w:style w:type="table" w:customStyle="1" w:styleId="83">
    <w:name w:val="Сетка таблицы8"/>
    <w:basedOn w:val="a1"/>
    <w:next w:val="aa"/>
    <w:rsid w:val="0081533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2"/>
    <w:semiHidden/>
    <w:unhideWhenUsed/>
    <w:rsid w:val="000A40A0"/>
  </w:style>
  <w:style w:type="paragraph" w:customStyle="1" w:styleId="afffb">
    <w:name w:val="Знак Знак Знак"/>
    <w:basedOn w:val="a"/>
    <w:rsid w:val="000A40A0"/>
    <w:pPr>
      <w:spacing w:before="100" w:beforeAutospacing="1" w:after="100" w:afterAutospacing="1" w:line="240" w:lineRule="auto"/>
    </w:pPr>
    <w:rPr>
      <w:rFonts w:ascii="Tahoma" w:eastAsia="Times New Roman" w:hAnsi="Tahoma" w:cs="Times New Roman"/>
      <w:sz w:val="20"/>
      <w:szCs w:val="20"/>
      <w:lang w:val="en-US"/>
    </w:rPr>
  </w:style>
  <w:style w:type="table" w:customStyle="1" w:styleId="93">
    <w:name w:val="Сетка таблицы9"/>
    <w:basedOn w:val="a1"/>
    <w:next w:val="aa"/>
    <w:rsid w:val="000A40A0"/>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Знак Знак Знак"/>
    <w:basedOn w:val="a"/>
    <w:rsid w:val="001016D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d">
    <w:name w:val="Знак Знак Знак"/>
    <w:basedOn w:val="a"/>
    <w:rsid w:val="00462A8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e">
    <w:name w:val="Знак Знак Знак Знак"/>
    <w:basedOn w:val="a"/>
    <w:rsid w:val="00211C0D"/>
    <w:pPr>
      <w:spacing w:after="160" w:line="240" w:lineRule="exact"/>
    </w:pPr>
    <w:rPr>
      <w:rFonts w:ascii="Arial" w:eastAsia="Times New Roman" w:hAnsi="Arial" w:cs="Arial"/>
      <w:sz w:val="20"/>
      <w:szCs w:val="20"/>
      <w:lang w:val="en-US"/>
    </w:rPr>
  </w:style>
  <w:style w:type="paragraph" w:customStyle="1" w:styleId="affff">
    <w:name w:val="Знак Знак Знак Знак Знак Знак"/>
    <w:basedOn w:val="a"/>
    <w:rsid w:val="00512593"/>
    <w:pPr>
      <w:spacing w:after="160" w:line="240" w:lineRule="exact"/>
    </w:pPr>
    <w:rPr>
      <w:rFonts w:ascii="Arial" w:eastAsia="Times New Roman" w:hAnsi="Arial" w:cs="Arial"/>
      <w:sz w:val="20"/>
      <w:szCs w:val="20"/>
      <w:lang w:val="en-US"/>
    </w:rPr>
  </w:style>
  <w:style w:type="numbering" w:customStyle="1" w:styleId="121">
    <w:name w:val="Нет списка12"/>
    <w:next w:val="a2"/>
    <w:uiPriority w:val="99"/>
    <w:semiHidden/>
    <w:unhideWhenUsed/>
    <w:rsid w:val="00512593"/>
  </w:style>
  <w:style w:type="paragraph" w:customStyle="1" w:styleId="ConsPlusTextList1">
    <w:name w:val="ConsPlusTextList1"/>
    <w:uiPriority w:val="99"/>
    <w:rsid w:val="005125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f1">
    <w:name w:val="Знак Знак Знак Знак Знак Знак1"/>
    <w:basedOn w:val="a"/>
    <w:rsid w:val="002255BD"/>
    <w:pPr>
      <w:spacing w:after="160" w:line="240" w:lineRule="exact"/>
    </w:pPr>
    <w:rPr>
      <w:rFonts w:ascii="Arial" w:eastAsia="Times New Roman" w:hAnsi="Arial" w:cs="Arial"/>
      <w:sz w:val="20"/>
      <w:szCs w:val="20"/>
      <w:lang w:val="en-US"/>
    </w:rPr>
  </w:style>
  <w:style w:type="numbering" w:customStyle="1" w:styleId="131">
    <w:name w:val="Нет списка13"/>
    <w:next w:val="a2"/>
    <w:uiPriority w:val="99"/>
    <w:semiHidden/>
    <w:unhideWhenUsed/>
    <w:rsid w:val="00E26881"/>
  </w:style>
  <w:style w:type="paragraph" w:customStyle="1" w:styleId="affff0">
    <w:name w:val="Знак Знак Знак"/>
    <w:basedOn w:val="a"/>
    <w:rsid w:val="009C645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41">
    <w:name w:val="Нет списка14"/>
    <w:next w:val="a2"/>
    <w:semiHidden/>
    <w:rsid w:val="009C645F"/>
  </w:style>
  <w:style w:type="table" w:customStyle="1" w:styleId="102">
    <w:name w:val="Сетка таблицы10"/>
    <w:basedOn w:val="a1"/>
    <w:next w:val="aa"/>
    <w:rsid w:val="009C645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2"/>
    <w:semiHidden/>
    <w:rsid w:val="00CF42D9"/>
  </w:style>
  <w:style w:type="table" w:customStyle="1" w:styleId="114">
    <w:name w:val="Сетка таблицы11"/>
    <w:basedOn w:val="a1"/>
    <w:next w:val="aa"/>
    <w:rsid w:val="00CF42D9"/>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
    <w:next w:val="a2"/>
    <w:semiHidden/>
    <w:rsid w:val="00531F65"/>
  </w:style>
  <w:style w:type="table" w:customStyle="1" w:styleId="122">
    <w:name w:val="Сетка таблицы12"/>
    <w:basedOn w:val="a1"/>
    <w:next w:val="aa"/>
    <w:rsid w:val="00531F65"/>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2"/>
    <w:uiPriority w:val="99"/>
    <w:semiHidden/>
    <w:unhideWhenUsed/>
    <w:rsid w:val="00E244BB"/>
  </w:style>
  <w:style w:type="paragraph" w:customStyle="1" w:styleId="affff1">
    <w:name w:val="Знак Знак Знак"/>
    <w:basedOn w:val="a"/>
    <w:rsid w:val="00E244B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2">
    <w:name w:val="Знак Знак Знак Знак Знак Знак1"/>
    <w:basedOn w:val="a"/>
    <w:rsid w:val="00D82C5D"/>
    <w:pPr>
      <w:spacing w:after="160" w:line="240" w:lineRule="exact"/>
    </w:pPr>
    <w:rPr>
      <w:rFonts w:ascii="Arial" w:eastAsia="Times New Roman" w:hAnsi="Arial" w:cs="Arial"/>
      <w:sz w:val="20"/>
      <w:szCs w:val="20"/>
      <w:lang w:val="en-US"/>
    </w:rPr>
  </w:style>
  <w:style w:type="table" w:customStyle="1" w:styleId="132">
    <w:name w:val="Сетка таблицы13"/>
    <w:basedOn w:val="a1"/>
    <w:next w:val="aa"/>
    <w:uiPriority w:val="59"/>
    <w:rsid w:val="00F50A95"/>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1"/>
    <w:next w:val="aa"/>
    <w:uiPriority w:val="59"/>
    <w:rsid w:val="004535AD"/>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2"/>
    <w:uiPriority w:val="99"/>
    <w:semiHidden/>
    <w:unhideWhenUsed/>
    <w:rsid w:val="000C2F1D"/>
  </w:style>
  <w:style w:type="paragraph" w:customStyle="1" w:styleId="affff2">
    <w:name w:val="Знак Знак Знак Знак Знак Знак Знак"/>
    <w:basedOn w:val="a"/>
    <w:rsid w:val="000C2F1D"/>
    <w:pPr>
      <w:spacing w:after="160" w:line="240" w:lineRule="exact"/>
    </w:pPr>
    <w:rPr>
      <w:rFonts w:ascii="Arial" w:eastAsia="Times New Roman" w:hAnsi="Arial" w:cs="Arial"/>
      <w:sz w:val="20"/>
      <w:szCs w:val="20"/>
      <w:lang w:val="en-US"/>
    </w:rPr>
  </w:style>
  <w:style w:type="paragraph" w:customStyle="1" w:styleId="font6">
    <w:name w:val="font6"/>
    <w:basedOn w:val="a"/>
    <w:rsid w:val="000C2F1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font7">
    <w:name w:val="font7"/>
    <w:basedOn w:val="a"/>
    <w:rsid w:val="000C2F1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3">
    <w:name w:val="xl63"/>
    <w:basedOn w:val="a"/>
    <w:rsid w:val="000C2F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2F1D"/>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4">
    <w:name w:val="xl154"/>
    <w:basedOn w:val="a"/>
    <w:rsid w:val="000C2F1D"/>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5">
    <w:name w:val="xl155"/>
    <w:basedOn w:val="a"/>
    <w:rsid w:val="000C2F1D"/>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6">
    <w:name w:val="xl156"/>
    <w:basedOn w:val="a"/>
    <w:rsid w:val="000C2F1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7">
    <w:name w:val="xl157"/>
    <w:basedOn w:val="a"/>
    <w:rsid w:val="000C2F1D"/>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8">
    <w:name w:val="xl158"/>
    <w:basedOn w:val="a"/>
    <w:rsid w:val="000C2F1D"/>
    <w:pPr>
      <w:pBdr>
        <w:top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9">
    <w:name w:val="xl159"/>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0">
    <w:name w:val="xl160"/>
    <w:basedOn w:val="a"/>
    <w:rsid w:val="000C2F1D"/>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1">
    <w:name w:val="xl161"/>
    <w:basedOn w:val="a"/>
    <w:rsid w:val="000C2F1D"/>
    <w:pPr>
      <w:pBdr>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2">
    <w:name w:val="xl162"/>
    <w:basedOn w:val="a"/>
    <w:rsid w:val="000C2F1D"/>
    <w:pPr>
      <w:pBdr>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3">
    <w:name w:val="xl163"/>
    <w:basedOn w:val="a"/>
    <w:rsid w:val="000C2F1D"/>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4">
    <w:name w:val="xl164"/>
    <w:basedOn w:val="a"/>
    <w:rsid w:val="000C2F1D"/>
    <w:pPr>
      <w:pBdr>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5">
    <w:name w:val="xl165"/>
    <w:basedOn w:val="a"/>
    <w:rsid w:val="000C2F1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6">
    <w:name w:val="xl166"/>
    <w:basedOn w:val="a"/>
    <w:rsid w:val="000C2F1D"/>
    <w:pPr>
      <w:pBdr>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7">
    <w:name w:val="xl167"/>
    <w:basedOn w:val="a"/>
    <w:rsid w:val="000C2F1D"/>
    <w:pPr>
      <w:pBdr>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
    <w:name w:val="xl168"/>
    <w:basedOn w:val="a"/>
    <w:rsid w:val="000C2F1D"/>
    <w:pPr>
      <w:pBdr>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9">
    <w:name w:val="xl169"/>
    <w:basedOn w:val="a"/>
    <w:rsid w:val="000C2F1D"/>
    <w:pPr>
      <w:pBdr>
        <w:top w:val="single" w:sz="4" w:space="0" w:color="auto"/>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0">
    <w:name w:val="xl170"/>
    <w:basedOn w:val="a"/>
    <w:rsid w:val="000C2F1D"/>
    <w:pPr>
      <w:pBdr>
        <w:top w:val="single" w:sz="4" w:space="0" w:color="auto"/>
        <w:bottom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1">
    <w:name w:val="xl171"/>
    <w:basedOn w:val="a"/>
    <w:rsid w:val="000C2F1D"/>
    <w:pPr>
      <w:pBdr>
        <w:lef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2">
    <w:name w:val="xl172"/>
    <w:basedOn w:val="a"/>
    <w:rsid w:val="000C2F1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3">
    <w:name w:val="xl173"/>
    <w:basedOn w:val="a"/>
    <w:rsid w:val="000C2F1D"/>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74">
    <w:name w:val="xl174"/>
    <w:basedOn w:val="a"/>
    <w:rsid w:val="000C2F1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75">
    <w:name w:val="xl175"/>
    <w:basedOn w:val="a"/>
    <w:rsid w:val="000C2F1D"/>
    <w:pPr>
      <w:pBdr>
        <w:top w:val="double" w:sz="6"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6">
    <w:name w:val="xl176"/>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7">
    <w:name w:val="xl177"/>
    <w:basedOn w:val="a"/>
    <w:rsid w:val="000C2F1D"/>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78">
    <w:name w:val="xl178"/>
    <w:basedOn w:val="a"/>
    <w:rsid w:val="000C2F1D"/>
    <w:pP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79">
    <w:name w:val="xl179"/>
    <w:basedOn w:val="a"/>
    <w:rsid w:val="000C2F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0">
    <w:name w:val="xl180"/>
    <w:basedOn w:val="a"/>
    <w:rsid w:val="000C2F1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1">
    <w:name w:val="xl181"/>
    <w:basedOn w:val="a"/>
    <w:rsid w:val="000C2F1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82">
    <w:name w:val="xl182"/>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3">
    <w:name w:val="xl183"/>
    <w:basedOn w:val="a"/>
    <w:rsid w:val="000C2F1D"/>
    <w:pPr>
      <w:pBdr>
        <w:lef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4">
    <w:name w:val="xl184"/>
    <w:basedOn w:val="a"/>
    <w:rsid w:val="000C2F1D"/>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5">
    <w:name w:val="xl185"/>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6">
    <w:name w:val="xl186"/>
    <w:basedOn w:val="a"/>
    <w:rsid w:val="000C2F1D"/>
    <w:pPr>
      <w:pBdr>
        <w:lef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7">
    <w:name w:val="xl187"/>
    <w:basedOn w:val="a"/>
    <w:rsid w:val="000C2F1D"/>
    <w:pPr>
      <w:pBdr>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basedOn w:val="a"/>
    <w:rsid w:val="000C2F1D"/>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9">
    <w:name w:val="xl189"/>
    <w:basedOn w:val="a"/>
    <w:rsid w:val="000C2F1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0C2F1D"/>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1">
    <w:name w:val="xl191"/>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2">
    <w:name w:val="xl192"/>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3">
    <w:name w:val="xl193"/>
    <w:basedOn w:val="a"/>
    <w:rsid w:val="000C2F1D"/>
    <w:pPr>
      <w:pBdr>
        <w:top w:val="double" w:sz="6"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4">
    <w:name w:val="xl194"/>
    <w:basedOn w:val="a"/>
    <w:rsid w:val="000C2F1D"/>
    <w:pPr>
      <w:pBdr>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5">
    <w:name w:val="xl195"/>
    <w:basedOn w:val="a"/>
    <w:rsid w:val="000C2F1D"/>
    <w:pPr>
      <w:pBdr>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6">
    <w:name w:val="xl196"/>
    <w:basedOn w:val="a"/>
    <w:rsid w:val="000C2F1D"/>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7">
    <w:name w:val="xl197"/>
    <w:basedOn w:val="a"/>
    <w:rsid w:val="000C2F1D"/>
    <w:pPr>
      <w:pBdr>
        <w:top w:val="single" w:sz="4"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basedOn w:val="a"/>
    <w:rsid w:val="000C2F1D"/>
    <w:pPr>
      <w:pBdr>
        <w:top w:val="double" w:sz="6"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9">
    <w:name w:val="xl199"/>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00">
    <w:name w:val="xl200"/>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01">
    <w:name w:val="xl201"/>
    <w:basedOn w:val="a"/>
    <w:rsid w:val="000C2F1D"/>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2">
    <w:name w:val="xl202"/>
    <w:basedOn w:val="a"/>
    <w:rsid w:val="000C2F1D"/>
    <w:pPr>
      <w:pBdr>
        <w:top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3">
    <w:name w:val="xl203"/>
    <w:basedOn w:val="a"/>
    <w:rsid w:val="000C2F1D"/>
    <w:pPr>
      <w:pBdr>
        <w:top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4">
    <w:name w:val="xl204"/>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5">
    <w:name w:val="xl205"/>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6">
    <w:name w:val="xl206"/>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7">
    <w:name w:val="xl207"/>
    <w:basedOn w:val="a"/>
    <w:rsid w:val="000C2F1D"/>
    <w:pPr>
      <w:pBdr>
        <w:left w:val="double" w:sz="6"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8">
    <w:name w:val="xl208"/>
    <w:basedOn w:val="a"/>
    <w:rsid w:val="000C2F1D"/>
    <w:pP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9">
    <w:name w:val="xl209"/>
    <w:basedOn w:val="a"/>
    <w:rsid w:val="000C2F1D"/>
    <w:pPr>
      <w:pBdr>
        <w:right w:val="double" w:sz="6"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10">
    <w:name w:val="xl210"/>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1">
    <w:name w:val="xl211"/>
    <w:basedOn w:val="a"/>
    <w:rsid w:val="000C2F1D"/>
    <w:pPr>
      <w:pBdr>
        <w:top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2">
    <w:name w:val="xl212"/>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3">
    <w:name w:val="xl213"/>
    <w:basedOn w:val="a"/>
    <w:rsid w:val="000C2F1D"/>
    <w:pPr>
      <w:pBdr>
        <w:left w:val="double" w:sz="6"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4">
    <w:name w:val="xl214"/>
    <w:basedOn w:val="a"/>
    <w:rsid w:val="000C2F1D"/>
    <w:pPr>
      <w:shd w:val="clear" w:color="000000"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5">
    <w:name w:val="xl215"/>
    <w:basedOn w:val="a"/>
    <w:rsid w:val="000C2F1D"/>
    <w:pPr>
      <w:pBdr>
        <w:right w:val="double" w:sz="6"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6">
    <w:name w:val="xl216"/>
    <w:basedOn w:val="a"/>
    <w:rsid w:val="000C2F1D"/>
    <w:pPr>
      <w:pBdr>
        <w:lef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7">
    <w:name w:val="xl217"/>
    <w:basedOn w:val="a"/>
    <w:rsid w:val="000C2F1D"/>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8">
    <w:name w:val="xl218"/>
    <w:basedOn w:val="a"/>
    <w:rsid w:val="000C2F1D"/>
    <w:pPr>
      <w:pBdr>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9">
    <w:name w:val="xl219"/>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0">
    <w:name w:val="xl220"/>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1">
    <w:name w:val="xl221"/>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2">
    <w:name w:val="xl222"/>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3">
    <w:name w:val="xl223"/>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4">
    <w:name w:val="xl224"/>
    <w:basedOn w:val="a"/>
    <w:rsid w:val="000C2F1D"/>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5">
    <w:name w:val="xl225"/>
    <w:basedOn w:val="a"/>
    <w:rsid w:val="000C2F1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6">
    <w:name w:val="xl226"/>
    <w:basedOn w:val="a"/>
    <w:rsid w:val="000C2F1D"/>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7">
    <w:name w:val="xl227"/>
    <w:basedOn w:val="a"/>
    <w:rsid w:val="000C2F1D"/>
    <w:pPr>
      <w:pBdr>
        <w:top w:val="single" w:sz="4"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8">
    <w:name w:val="xl228"/>
    <w:basedOn w:val="a"/>
    <w:rsid w:val="000C2F1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9">
    <w:name w:val="xl229"/>
    <w:basedOn w:val="a"/>
    <w:rsid w:val="000C2F1D"/>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0">
    <w:name w:val="xl230"/>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1">
    <w:name w:val="xl231"/>
    <w:basedOn w:val="a"/>
    <w:rsid w:val="000C2F1D"/>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2">
    <w:name w:val="xl232"/>
    <w:basedOn w:val="a"/>
    <w:rsid w:val="000C2F1D"/>
    <w:pPr>
      <w:pBdr>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3">
    <w:name w:val="xl233"/>
    <w:basedOn w:val="a"/>
    <w:rsid w:val="000C2F1D"/>
    <w:pPr>
      <w:pBdr>
        <w:top w:val="single" w:sz="4"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4">
    <w:name w:val="xl234"/>
    <w:basedOn w:val="a"/>
    <w:rsid w:val="000C2F1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5">
    <w:name w:val="xl235"/>
    <w:basedOn w:val="a"/>
    <w:rsid w:val="000C2F1D"/>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6">
    <w:name w:val="xl236"/>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7">
    <w:name w:val="xl237"/>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8">
    <w:name w:val="xl238"/>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9">
    <w:name w:val="xl239"/>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0">
    <w:name w:val="xl240"/>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1">
    <w:name w:val="xl241"/>
    <w:basedOn w:val="a"/>
    <w:rsid w:val="000C2F1D"/>
    <w:pPr>
      <w:pBdr>
        <w:top w:val="single" w:sz="4"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2">
    <w:name w:val="xl242"/>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3">
    <w:name w:val="xl243"/>
    <w:basedOn w:val="a"/>
    <w:rsid w:val="000C2F1D"/>
    <w:pPr>
      <w:pBdr>
        <w:top w:val="single" w:sz="4"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4">
    <w:name w:val="xl244"/>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5">
    <w:name w:val="xl245"/>
    <w:basedOn w:val="a"/>
    <w:rsid w:val="000C2F1D"/>
    <w:pPr>
      <w:pBdr>
        <w:top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6">
    <w:name w:val="xl246"/>
    <w:basedOn w:val="a"/>
    <w:rsid w:val="000C2F1D"/>
    <w:pPr>
      <w:pBdr>
        <w:top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47">
    <w:name w:val="xl247"/>
    <w:basedOn w:val="a"/>
    <w:rsid w:val="000C2F1D"/>
    <w:pPr>
      <w:pBdr>
        <w:bottom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8">
    <w:name w:val="xl248"/>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9">
    <w:name w:val="xl249"/>
    <w:basedOn w:val="a"/>
    <w:rsid w:val="000C2F1D"/>
    <w:pPr>
      <w:pBdr>
        <w:left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0">
    <w:name w:val="xl250"/>
    <w:basedOn w:val="a"/>
    <w:rsid w:val="000C2F1D"/>
    <w:pPr>
      <w:pBdr>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1">
    <w:name w:val="xl251"/>
    <w:basedOn w:val="a"/>
    <w:rsid w:val="000C2F1D"/>
    <w:pPr>
      <w:pBdr>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2">
    <w:name w:val="xl252"/>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53">
    <w:name w:val="xl253"/>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54">
    <w:name w:val="xl254"/>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5">
    <w:name w:val="xl255"/>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6">
    <w:name w:val="xl256"/>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57">
    <w:name w:val="xl257"/>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58">
    <w:name w:val="xl258"/>
    <w:basedOn w:val="a"/>
    <w:rsid w:val="000C2F1D"/>
    <w:pPr>
      <w:pBdr>
        <w:top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9">
    <w:name w:val="xl259"/>
    <w:basedOn w:val="a"/>
    <w:rsid w:val="000C2F1D"/>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0">
    <w:name w:val="xl260"/>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1">
    <w:name w:val="xl261"/>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2">
    <w:name w:val="xl262"/>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3">
    <w:name w:val="xl263"/>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4">
    <w:name w:val="xl264"/>
    <w:basedOn w:val="a"/>
    <w:rsid w:val="000C2F1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5">
    <w:name w:val="xl265"/>
    <w:basedOn w:val="a"/>
    <w:rsid w:val="000C2F1D"/>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6">
    <w:name w:val="xl266"/>
    <w:basedOn w:val="a"/>
    <w:rsid w:val="000C2F1D"/>
    <w:pPr>
      <w:pBdr>
        <w:top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7">
    <w:name w:val="xl267"/>
    <w:basedOn w:val="a"/>
    <w:rsid w:val="000C2F1D"/>
    <w:pPr>
      <w:pBdr>
        <w:top w:val="double" w:sz="6"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8">
    <w:name w:val="xl268"/>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9">
    <w:name w:val="xl269"/>
    <w:basedOn w:val="a"/>
    <w:rsid w:val="000C2F1D"/>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0">
    <w:name w:val="xl270"/>
    <w:basedOn w:val="a"/>
    <w:rsid w:val="000C2F1D"/>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1">
    <w:name w:val="xl271"/>
    <w:basedOn w:val="a"/>
    <w:rsid w:val="000C2F1D"/>
    <w:pPr>
      <w:pBdr>
        <w:top w:val="double" w:sz="6"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2">
    <w:name w:val="xl272"/>
    <w:basedOn w:val="a"/>
    <w:rsid w:val="000C2F1D"/>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3">
    <w:name w:val="xl273"/>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4">
    <w:name w:val="xl274"/>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5">
    <w:name w:val="xl275"/>
    <w:basedOn w:val="a"/>
    <w:rsid w:val="000C2F1D"/>
    <w:pPr>
      <w:pBdr>
        <w:top w:val="single" w:sz="4"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6">
    <w:name w:val="xl276"/>
    <w:basedOn w:val="a"/>
    <w:rsid w:val="000C2F1D"/>
    <w:pPr>
      <w:pBdr>
        <w:top w:val="double" w:sz="6"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7">
    <w:name w:val="xl277"/>
    <w:basedOn w:val="a"/>
    <w:rsid w:val="000C2F1D"/>
    <w:pPr>
      <w:pBdr>
        <w:top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8">
    <w:name w:val="xl278"/>
    <w:basedOn w:val="a"/>
    <w:rsid w:val="000C2F1D"/>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79">
    <w:name w:val="xl279"/>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0">
    <w:name w:val="xl280"/>
    <w:basedOn w:val="a"/>
    <w:rsid w:val="000C2F1D"/>
    <w:pPr>
      <w:pBdr>
        <w:top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1">
    <w:name w:val="xl281"/>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2">
    <w:name w:val="xl282"/>
    <w:basedOn w:val="a"/>
    <w:rsid w:val="000C2F1D"/>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3">
    <w:name w:val="xl283"/>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4">
    <w:name w:val="xl284"/>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5">
    <w:name w:val="xl285"/>
    <w:basedOn w:val="a"/>
    <w:rsid w:val="000C2F1D"/>
    <w:pPr>
      <w:pBdr>
        <w:top w:val="double" w:sz="6" w:space="0" w:color="auto"/>
        <w:left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6">
    <w:name w:val="xl286"/>
    <w:basedOn w:val="a"/>
    <w:rsid w:val="000C2F1D"/>
    <w:pPr>
      <w:pBdr>
        <w:top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7">
    <w:name w:val="xl287"/>
    <w:basedOn w:val="a"/>
    <w:rsid w:val="000C2F1D"/>
    <w:pPr>
      <w:pBdr>
        <w:top w:val="double" w:sz="6" w:space="0" w:color="auto"/>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8">
    <w:name w:val="xl288"/>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89">
    <w:name w:val="xl289"/>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90">
    <w:name w:val="xl290"/>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1">
    <w:name w:val="xl291"/>
    <w:basedOn w:val="a"/>
    <w:rsid w:val="000C2F1D"/>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2">
    <w:name w:val="xl292"/>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93">
    <w:name w:val="xl293"/>
    <w:basedOn w:val="a"/>
    <w:rsid w:val="000C2F1D"/>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94">
    <w:name w:val="xl294"/>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95">
    <w:name w:val="xl295"/>
    <w:basedOn w:val="a"/>
    <w:rsid w:val="000C2F1D"/>
    <w:pPr>
      <w:pBdr>
        <w:bottom w:val="double" w:sz="6"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296">
    <w:name w:val="xl296"/>
    <w:basedOn w:val="a"/>
    <w:rsid w:val="000C2F1D"/>
    <w:pPr>
      <w:pBdr>
        <w:top w:val="double" w:sz="6" w:space="0" w:color="auto"/>
        <w:bottom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297">
    <w:name w:val="xl297"/>
    <w:basedOn w:val="a"/>
    <w:rsid w:val="000C2F1D"/>
    <w:pPr>
      <w:pBdr>
        <w:top w:val="double" w:sz="6" w:space="0" w:color="auto"/>
        <w:bottom w:val="double" w:sz="6" w:space="0" w:color="auto"/>
        <w:right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298">
    <w:name w:val="xl298"/>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99">
    <w:name w:val="xl299"/>
    <w:basedOn w:val="a"/>
    <w:rsid w:val="000C2F1D"/>
    <w:pPr>
      <w:pBdr>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0">
    <w:name w:val="xl300"/>
    <w:basedOn w:val="a"/>
    <w:rsid w:val="000C2F1D"/>
    <w:pPr>
      <w:pBdr>
        <w:top w:val="double" w:sz="6" w:space="0" w:color="auto"/>
        <w:lef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1">
    <w:name w:val="xl301"/>
    <w:basedOn w:val="a"/>
    <w:rsid w:val="000C2F1D"/>
    <w:pPr>
      <w:pBdr>
        <w:top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2">
    <w:name w:val="xl302"/>
    <w:basedOn w:val="a"/>
    <w:rsid w:val="000C2F1D"/>
    <w:pPr>
      <w:pBdr>
        <w:top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3">
    <w:name w:val="xl303"/>
    <w:basedOn w:val="a"/>
    <w:rsid w:val="000C2F1D"/>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04">
    <w:name w:val="xl304"/>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5">
    <w:name w:val="xl305"/>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6">
    <w:name w:val="xl306"/>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7">
    <w:name w:val="xl307"/>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8">
    <w:name w:val="xl308"/>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9">
    <w:name w:val="xl309"/>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0">
    <w:name w:val="xl310"/>
    <w:basedOn w:val="a"/>
    <w:rsid w:val="000C2F1D"/>
    <w:pPr>
      <w:pBdr>
        <w:top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1">
    <w:name w:val="xl311"/>
    <w:basedOn w:val="a"/>
    <w:rsid w:val="000C2F1D"/>
    <w:pPr>
      <w:pBdr>
        <w:top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2">
    <w:name w:val="xl312"/>
    <w:basedOn w:val="a"/>
    <w:rsid w:val="000C2F1D"/>
    <w:pPr>
      <w:pBdr>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3">
    <w:name w:val="xl313"/>
    <w:basedOn w:val="a"/>
    <w:rsid w:val="000C2F1D"/>
    <w:pPr>
      <w:pBdr>
        <w:top w:val="single" w:sz="4"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14">
    <w:name w:val="xl314"/>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15">
    <w:name w:val="xl315"/>
    <w:basedOn w:val="a"/>
    <w:rsid w:val="000C2F1D"/>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6">
    <w:name w:val="xl316"/>
    <w:basedOn w:val="a"/>
    <w:rsid w:val="000C2F1D"/>
    <w:pPr>
      <w:pBdr>
        <w:top w:val="double" w:sz="6"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17">
    <w:name w:val="xl317"/>
    <w:basedOn w:val="a"/>
    <w:rsid w:val="000C2F1D"/>
    <w:pPr>
      <w:pBdr>
        <w:top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18">
    <w:name w:val="xl318"/>
    <w:basedOn w:val="a"/>
    <w:rsid w:val="000C2F1D"/>
    <w:pPr>
      <w:pBdr>
        <w:top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19">
    <w:name w:val="xl319"/>
    <w:basedOn w:val="a"/>
    <w:rsid w:val="000C2F1D"/>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0">
    <w:name w:val="xl320"/>
    <w:basedOn w:val="a"/>
    <w:rsid w:val="000C2F1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1">
    <w:name w:val="xl321"/>
    <w:basedOn w:val="a"/>
    <w:rsid w:val="000C2F1D"/>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2">
    <w:name w:val="xl322"/>
    <w:basedOn w:val="a"/>
    <w:rsid w:val="000C2F1D"/>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3">
    <w:name w:val="xl323"/>
    <w:basedOn w:val="a"/>
    <w:rsid w:val="000C2F1D"/>
    <w:pPr>
      <w:pBdr>
        <w:top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4">
    <w:name w:val="xl324"/>
    <w:basedOn w:val="a"/>
    <w:rsid w:val="000C2F1D"/>
    <w:pPr>
      <w:pBdr>
        <w:top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5">
    <w:name w:val="xl325"/>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6">
    <w:name w:val="xl326"/>
    <w:basedOn w:val="a"/>
    <w:rsid w:val="000C2F1D"/>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7">
    <w:name w:val="xl327"/>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8">
    <w:name w:val="xl328"/>
    <w:basedOn w:val="a"/>
    <w:rsid w:val="000C2F1D"/>
    <w:pPr>
      <w:pBdr>
        <w:top w:val="double" w:sz="6"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29">
    <w:name w:val="xl329"/>
    <w:basedOn w:val="a"/>
    <w:rsid w:val="000C2F1D"/>
    <w:pPr>
      <w:pBdr>
        <w:top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30">
    <w:name w:val="xl33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31">
    <w:name w:val="xl331"/>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2">
    <w:name w:val="xl332"/>
    <w:basedOn w:val="a"/>
    <w:rsid w:val="000C2F1D"/>
    <w:pPr>
      <w:pBdr>
        <w:top w:val="double" w:sz="6"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3">
    <w:name w:val="xl333"/>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4">
    <w:name w:val="xl334"/>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5">
    <w:name w:val="xl335"/>
    <w:basedOn w:val="a"/>
    <w:rsid w:val="000C2F1D"/>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36">
    <w:name w:val="xl336"/>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7">
    <w:name w:val="xl337"/>
    <w:basedOn w:val="a"/>
    <w:rsid w:val="000C2F1D"/>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8">
    <w:name w:val="xl338"/>
    <w:basedOn w:val="a"/>
    <w:rsid w:val="000C2F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9">
    <w:name w:val="xl339"/>
    <w:basedOn w:val="a"/>
    <w:rsid w:val="000C2F1D"/>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0">
    <w:name w:val="xl340"/>
    <w:basedOn w:val="a"/>
    <w:rsid w:val="000C2F1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1">
    <w:name w:val="xl341"/>
    <w:basedOn w:val="a"/>
    <w:rsid w:val="000C2F1D"/>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2">
    <w:name w:val="xl342"/>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3">
    <w:name w:val="xl343"/>
    <w:basedOn w:val="a"/>
    <w:rsid w:val="000C2F1D"/>
    <w:pP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4">
    <w:name w:val="xl344"/>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5">
    <w:name w:val="xl345"/>
    <w:basedOn w:val="a"/>
    <w:rsid w:val="000C2F1D"/>
    <w:pPr>
      <w:pBdr>
        <w:top w:val="double" w:sz="6"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
    <w:name w:val="xl346"/>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7">
    <w:name w:val="xl347"/>
    <w:basedOn w:val="a"/>
    <w:rsid w:val="000C2F1D"/>
    <w:pPr>
      <w:pBdr>
        <w:top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8">
    <w:name w:val="xl348"/>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9">
    <w:name w:val="xl349"/>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0">
    <w:name w:val="xl350"/>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51">
    <w:name w:val="xl351"/>
    <w:basedOn w:val="a"/>
    <w:rsid w:val="000C2F1D"/>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52">
    <w:name w:val="xl352"/>
    <w:basedOn w:val="a"/>
    <w:rsid w:val="000C2F1D"/>
    <w:pPr>
      <w:pBdr>
        <w:top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3">
    <w:name w:val="xl353"/>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54">
    <w:name w:val="xl354"/>
    <w:basedOn w:val="a"/>
    <w:rsid w:val="000C2F1D"/>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55">
    <w:name w:val="xl355"/>
    <w:basedOn w:val="a"/>
    <w:rsid w:val="000C2F1D"/>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56">
    <w:name w:val="xl356"/>
    <w:basedOn w:val="a"/>
    <w:rsid w:val="000C2F1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57">
    <w:name w:val="xl357"/>
    <w:basedOn w:val="a"/>
    <w:rsid w:val="000C2F1D"/>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58">
    <w:name w:val="xl358"/>
    <w:basedOn w:val="a"/>
    <w:rsid w:val="000C2F1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9">
    <w:name w:val="xl359"/>
    <w:basedOn w:val="a"/>
    <w:rsid w:val="000C2F1D"/>
    <w:pPr>
      <w:pBdr>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60">
    <w:name w:val="xl36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61">
    <w:name w:val="xl361"/>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62">
    <w:name w:val="xl362"/>
    <w:basedOn w:val="a"/>
    <w:rsid w:val="000C2F1D"/>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3">
    <w:name w:val="xl363"/>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4">
    <w:name w:val="xl364"/>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5">
    <w:name w:val="xl365"/>
    <w:basedOn w:val="a"/>
    <w:rsid w:val="000C2F1D"/>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6">
    <w:name w:val="xl366"/>
    <w:basedOn w:val="a"/>
    <w:rsid w:val="000C2F1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7">
    <w:name w:val="xl367"/>
    <w:basedOn w:val="a"/>
    <w:rsid w:val="000C2F1D"/>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8">
    <w:name w:val="xl368"/>
    <w:basedOn w:val="a"/>
    <w:rsid w:val="000C2F1D"/>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9">
    <w:name w:val="xl369"/>
    <w:basedOn w:val="a"/>
    <w:rsid w:val="000C2F1D"/>
    <w:pPr>
      <w:pBdr>
        <w:top w:val="double" w:sz="6"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70">
    <w:name w:val="xl370"/>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71">
    <w:name w:val="xl371"/>
    <w:basedOn w:val="a"/>
    <w:rsid w:val="000C2F1D"/>
    <w:pPr>
      <w:pBdr>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72">
    <w:name w:val="xl372"/>
    <w:basedOn w:val="a"/>
    <w:rsid w:val="000C2F1D"/>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73">
    <w:name w:val="xl373"/>
    <w:basedOn w:val="a"/>
    <w:rsid w:val="000C2F1D"/>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74">
    <w:name w:val="xl374"/>
    <w:basedOn w:val="a"/>
    <w:rsid w:val="000C2F1D"/>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75">
    <w:name w:val="xl375"/>
    <w:basedOn w:val="a"/>
    <w:rsid w:val="000C2F1D"/>
    <w:pPr>
      <w:pBdr>
        <w:bottom w:val="double" w:sz="6"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376">
    <w:name w:val="xl376"/>
    <w:basedOn w:val="a"/>
    <w:rsid w:val="000C2F1D"/>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77">
    <w:name w:val="xl377"/>
    <w:basedOn w:val="a"/>
    <w:rsid w:val="000C2F1D"/>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78">
    <w:name w:val="xl378"/>
    <w:basedOn w:val="a"/>
    <w:rsid w:val="000C2F1D"/>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79">
    <w:name w:val="xl379"/>
    <w:basedOn w:val="a"/>
    <w:rsid w:val="000C2F1D"/>
    <w:pPr>
      <w:pBdr>
        <w:top w:val="double" w:sz="6"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80">
    <w:name w:val="xl38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81">
    <w:name w:val="xl381"/>
    <w:basedOn w:val="a"/>
    <w:rsid w:val="000C2F1D"/>
    <w:pPr>
      <w:pBdr>
        <w:bottom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2">
    <w:name w:val="xl382"/>
    <w:basedOn w:val="a"/>
    <w:rsid w:val="000C2F1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3">
    <w:name w:val="xl383"/>
    <w:basedOn w:val="a"/>
    <w:rsid w:val="000C2F1D"/>
    <w:pPr>
      <w:pBdr>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4">
    <w:name w:val="xl384"/>
    <w:basedOn w:val="a"/>
    <w:rsid w:val="000C2F1D"/>
    <w:pPr>
      <w:pBdr>
        <w:bottom w:val="double" w:sz="6" w:space="0" w:color="auto"/>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5">
    <w:name w:val="xl385"/>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6">
    <w:name w:val="xl386"/>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7">
    <w:name w:val="xl387"/>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8">
    <w:name w:val="xl388"/>
    <w:basedOn w:val="a"/>
    <w:rsid w:val="000C2F1D"/>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9">
    <w:name w:val="xl389"/>
    <w:basedOn w:val="a"/>
    <w:rsid w:val="000C2F1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0">
    <w:name w:val="xl390"/>
    <w:basedOn w:val="a"/>
    <w:rsid w:val="000C2F1D"/>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1">
    <w:name w:val="xl391"/>
    <w:basedOn w:val="a"/>
    <w:rsid w:val="000C2F1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2">
    <w:name w:val="xl392"/>
    <w:basedOn w:val="a"/>
    <w:rsid w:val="000C2F1D"/>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3">
    <w:name w:val="xl393"/>
    <w:basedOn w:val="a"/>
    <w:rsid w:val="000C2F1D"/>
    <w:pPr>
      <w:pBdr>
        <w:top w:val="double" w:sz="6"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4">
    <w:name w:val="xl394"/>
    <w:basedOn w:val="a"/>
    <w:rsid w:val="000C2F1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5">
    <w:name w:val="xl395"/>
    <w:basedOn w:val="a"/>
    <w:rsid w:val="000C2F1D"/>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6">
    <w:name w:val="xl396"/>
    <w:basedOn w:val="a"/>
    <w:rsid w:val="000C2F1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7">
    <w:name w:val="xl397"/>
    <w:basedOn w:val="a"/>
    <w:rsid w:val="000C2F1D"/>
    <w:pPr>
      <w:pBdr>
        <w:top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98">
    <w:name w:val="xl398"/>
    <w:basedOn w:val="a"/>
    <w:rsid w:val="000C2F1D"/>
    <w:pPr>
      <w:pBdr>
        <w:top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99">
    <w:name w:val="xl399"/>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0">
    <w:name w:val="xl400"/>
    <w:basedOn w:val="a"/>
    <w:rsid w:val="000C2F1D"/>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1">
    <w:name w:val="xl401"/>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2">
    <w:name w:val="xl402"/>
    <w:basedOn w:val="a"/>
    <w:rsid w:val="000C2F1D"/>
    <w:pPr>
      <w:pBdr>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3">
    <w:name w:val="xl403"/>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4">
    <w:name w:val="xl404"/>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5">
    <w:name w:val="xl405"/>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6">
    <w:name w:val="xl406"/>
    <w:basedOn w:val="a"/>
    <w:rsid w:val="000C2F1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7">
    <w:name w:val="xl407"/>
    <w:basedOn w:val="a"/>
    <w:rsid w:val="000C2F1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8">
    <w:name w:val="xl408"/>
    <w:basedOn w:val="a"/>
    <w:rsid w:val="000C2F1D"/>
    <w:pPr>
      <w:pBdr>
        <w:top w:val="single" w:sz="4"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9">
    <w:name w:val="xl409"/>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0">
    <w:name w:val="xl410"/>
    <w:basedOn w:val="a"/>
    <w:rsid w:val="000C2F1D"/>
    <w:pPr>
      <w:pBdr>
        <w:top w:val="single" w:sz="4"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1">
    <w:name w:val="xl411"/>
    <w:basedOn w:val="a"/>
    <w:rsid w:val="000C2F1D"/>
    <w:pPr>
      <w:pBdr>
        <w:top w:val="double" w:sz="6" w:space="0" w:color="auto"/>
        <w:left w:val="single" w:sz="4"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2">
    <w:name w:val="xl412"/>
    <w:basedOn w:val="a"/>
    <w:rsid w:val="000C2F1D"/>
    <w:pPr>
      <w:pBdr>
        <w:top w:val="double" w:sz="6"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3">
    <w:name w:val="xl413"/>
    <w:basedOn w:val="a"/>
    <w:rsid w:val="000C2F1D"/>
    <w:pPr>
      <w:pBdr>
        <w:top w:val="double" w:sz="6"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4">
    <w:name w:val="xl414"/>
    <w:basedOn w:val="a"/>
    <w:rsid w:val="000C2F1D"/>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5">
    <w:name w:val="xl415"/>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6">
    <w:name w:val="xl416"/>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7">
    <w:name w:val="xl417"/>
    <w:basedOn w:val="a"/>
    <w:rsid w:val="000C2F1D"/>
    <w:pPr>
      <w:pBdr>
        <w:top w:val="double" w:sz="6"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8">
    <w:name w:val="xl418"/>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9">
    <w:name w:val="xl419"/>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affff3">
    <w:name w:val="Основной текст + Курсив"/>
    <w:rsid w:val="000C2F1D"/>
    <w:rPr>
      <w:rFonts w:ascii="Calibri" w:eastAsia="Calibri" w:hAnsi="Calibri" w:cs="Calibri"/>
      <w:b w:val="0"/>
      <w:bCs w:val="0"/>
      <w:i/>
      <w:iCs/>
      <w:smallCaps w:val="0"/>
      <w:strike w:val="0"/>
      <w:color w:val="000000"/>
      <w:spacing w:val="0"/>
      <w:w w:val="100"/>
      <w:position w:val="0"/>
      <w:sz w:val="21"/>
      <w:szCs w:val="21"/>
      <w:u w:val="none"/>
      <w:lang w:val="ru-RU"/>
    </w:rPr>
  </w:style>
  <w:style w:type="paragraph" w:customStyle="1" w:styleId="affff4">
    <w:name w:val="Знак Знак Знак"/>
    <w:basedOn w:val="a"/>
    <w:rsid w:val="000C2F1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PlusNormal0">
    <w:name w:val="ConsPlusNormal Знак"/>
    <w:link w:val="ConsPlusNormal"/>
    <w:locked/>
    <w:rsid w:val="00D057E2"/>
    <w:rPr>
      <w:rFonts w:ascii="Arial" w:eastAsia="Times New Roman" w:hAnsi="Arial" w:cs="Arial"/>
      <w:sz w:val="20"/>
      <w:szCs w:val="20"/>
      <w:lang w:eastAsia="ru-RU"/>
    </w:rPr>
  </w:style>
  <w:style w:type="numbering" w:customStyle="1" w:styleId="191">
    <w:name w:val="Нет списка19"/>
    <w:next w:val="a2"/>
    <w:uiPriority w:val="99"/>
    <w:semiHidden/>
    <w:unhideWhenUsed/>
    <w:rsid w:val="00183C8A"/>
  </w:style>
  <w:style w:type="character" w:customStyle="1" w:styleId="46">
    <w:name w:val="Заголовок №4_"/>
    <w:basedOn w:val="a0"/>
    <w:link w:val="47"/>
    <w:locked/>
    <w:rsid w:val="00183C8A"/>
    <w:rPr>
      <w:rFonts w:ascii="Times New Roman" w:eastAsia="Times New Roman" w:hAnsi="Times New Roman" w:cs="Times New Roman"/>
      <w:b/>
      <w:bCs/>
      <w:sz w:val="17"/>
      <w:szCs w:val="17"/>
      <w:shd w:val="clear" w:color="auto" w:fill="FFFFFF"/>
    </w:rPr>
  </w:style>
  <w:style w:type="paragraph" w:customStyle="1" w:styleId="47">
    <w:name w:val="Заголовок №4"/>
    <w:basedOn w:val="a"/>
    <w:link w:val="46"/>
    <w:rsid w:val="00183C8A"/>
    <w:pPr>
      <w:widowControl w:val="0"/>
      <w:shd w:val="clear" w:color="auto" w:fill="FFFFFF"/>
      <w:spacing w:after="0" w:line="240" w:lineRule="auto"/>
      <w:ind w:firstLine="400"/>
      <w:outlineLvl w:val="3"/>
    </w:pPr>
    <w:rPr>
      <w:rFonts w:ascii="Times New Roman" w:eastAsia="Times New Roman" w:hAnsi="Times New Roman" w:cs="Times New Roman"/>
      <w:b/>
      <w:bCs/>
      <w:sz w:val="17"/>
      <w:szCs w:val="17"/>
    </w:rPr>
  </w:style>
  <w:style w:type="character" w:customStyle="1" w:styleId="48">
    <w:name w:val="Основной текст (4)_"/>
    <w:basedOn w:val="a0"/>
    <w:link w:val="49"/>
    <w:locked/>
    <w:rsid w:val="00183C8A"/>
    <w:rPr>
      <w:rFonts w:ascii="Times New Roman" w:eastAsia="Times New Roman" w:hAnsi="Times New Roman" w:cs="Times New Roman"/>
      <w:sz w:val="11"/>
      <w:szCs w:val="11"/>
      <w:shd w:val="clear" w:color="auto" w:fill="FFFFFF"/>
    </w:rPr>
  </w:style>
  <w:style w:type="paragraph" w:customStyle="1" w:styleId="49">
    <w:name w:val="Основной текст (4)"/>
    <w:basedOn w:val="a"/>
    <w:link w:val="48"/>
    <w:rsid w:val="00183C8A"/>
    <w:pPr>
      <w:widowControl w:val="0"/>
      <w:shd w:val="clear" w:color="auto" w:fill="FFFFFF"/>
      <w:spacing w:after="100" w:line="240" w:lineRule="auto"/>
      <w:ind w:left="1940"/>
    </w:pPr>
    <w:rPr>
      <w:rFonts w:ascii="Times New Roman" w:eastAsia="Times New Roman" w:hAnsi="Times New Roman" w:cs="Times New Roman"/>
      <w:sz w:val="11"/>
      <w:szCs w:val="11"/>
    </w:rPr>
  </w:style>
  <w:style w:type="character" w:customStyle="1" w:styleId="affff5">
    <w:name w:val="Оглавление_"/>
    <w:basedOn w:val="a0"/>
    <w:link w:val="affff6"/>
    <w:locked/>
    <w:rsid w:val="00183C8A"/>
    <w:rPr>
      <w:rFonts w:ascii="Times New Roman" w:eastAsia="Times New Roman" w:hAnsi="Times New Roman" w:cs="Times New Roman"/>
      <w:sz w:val="17"/>
      <w:szCs w:val="17"/>
      <w:shd w:val="clear" w:color="auto" w:fill="FFFFFF"/>
    </w:rPr>
  </w:style>
  <w:style w:type="paragraph" w:customStyle="1" w:styleId="affff6">
    <w:name w:val="Оглавление"/>
    <w:basedOn w:val="a"/>
    <w:link w:val="affff5"/>
    <w:rsid w:val="00183C8A"/>
    <w:pPr>
      <w:widowControl w:val="0"/>
      <w:shd w:val="clear" w:color="auto" w:fill="FFFFFF"/>
      <w:spacing w:after="30" w:line="240" w:lineRule="auto"/>
      <w:ind w:firstLine="160"/>
    </w:pPr>
    <w:rPr>
      <w:rFonts w:ascii="Times New Roman" w:eastAsia="Times New Roman" w:hAnsi="Times New Roman" w:cs="Times New Roman"/>
      <w:sz w:val="17"/>
      <w:szCs w:val="17"/>
    </w:rPr>
  </w:style>
  <w:style w:type="character" w:customStyle="1" w:styleId="affff7">
    <w:name w:val="Другое_"/>
    <w:basedOn w:val="a0"/>
    <w:link w:val="affff8"/>
    <w:locked/>
    <w:rsid w:val="00183C8A"/>
    <w:rPr>
      <w:rFonts w:ascii="Times New Roman" w:eastAsia="Times New Roman" w:hAnsi="Times New Roman" w:cs="Times New Roman"/>
      <w:sz w:val="17"/>
      <w:szCs w:val="17"/>
      <w:shd w:val="clear" w:color="auto" w:fill="FFFFFF"/>
    </w:rPr>
  </w:style>
  <w:style w:type="paragraph" w:customStyle="1" w:styleId="affff8">
    <w:name w:val="Другое"/>
    <w:basedOn w:val="a"/>
    <w:link w:val="affff7"/>
    <w:rsid w:val="00183C8A"/>
    <w:pPr>
      <w:widowControl w:val="0"/>
      <w:shd w:val="clear" w:color="auto" w:fill="FFFFFF"/>
      <w:spacing w:after="0" w:line="240" w:lineRule="auto"/>
      <w:ind w:firstLine="400"/>
    </w:pPr>
    <w:rPr>
      <w:rFonts w:ascii="Times New Roman" w:eastAsia="Times New Roman" w:hAnsi="Times New Roman" w:cs="Times New Roman"/>
      <w:sz w:val="17"/>
      <w:szCs w:val="17"/>
    </w:rPr>
  </w:style>
  <w:style w:type="character" w:customStyle="1" w:styleId="affff9">
    <w:name w:val="Подпись к таблице_"/>
    <w:basedOn w:val="a0"/>
    <w:link w:val="affffa"/>
    <w:locked/>
    <w:rsid w:val="00183C8A"/>
    <w:rPr>
      <w:rFonts w:ascii="Times New Roman" w:eastAsia="Times New Roman" w:hAnsi="Times New Roman" w:cs="Times New Roman"/>
      <w:sz w:val="17"/>
      <w:szCs w:val="17"/>
      <w:shd w:val="clear" w:color="auto" w:fill="FFFFFF"/>
    </w:rPr>
  </w:style>
  <w:style w:type="paragraph" w:customStyle="1" w:styleId="affffa">
    <w:name w:val="Подпись к таблице"/>
    <w:basedOn w:val="a"/>
    <w:link w:val="affff9"/>
    <w:rsid w:val="00183C8A"/>
    <w:pPr>
      <w:widowControl w:val="0"/>
      <w:shd w:val="clear" w:color="auto" w:fill="FFFFFF"/>
      <w:spacing w:after="0" w:line="240" w:lineRule="auto"/>
    </w:pPr>
    <w:rPr>
      <w:rFonts w:ascii="Times New Roman" w:eastAsia="Times New Roman" w:hAnsi="Times New Roman" w:cs="Times New Roman"/>
      <w:sz w:val="17"/>
      <w:szCs w:val="17"/>
    </w:rPr>
  </w:style>
  <w:style w:type="numbering" w:customStyle="1" w:styleId="201">
    <w:name w:val="Нет списка20"/>
    <w:next w:val="a2"/>
    <w:uiPriority w:val="99"/>
    <w:semiHidden/>
    <w:unhideWhenUsed/>
    <w:rsid w:val="001E5C3B"/>
  </w:style>
  <w:style w:type="table" w:customStyle="1" w:styleId="152">
    <w:name w:val="Сетка таблицы15"/>
    <w:basedOn w:val="a1"/>
    <w:next w:val="aa"/>
    <w:uiPriority w:val="59"/>
    <w:rsid w:val="001E5C3B"/>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
    <w:next w:val="a2"/>
    <w:uiPriority w:val="99"/>
    <w:semiHidden/>
    <w:unhideWhenUsed/>
    <w:rsid w:val="004B4188"/>
  </w:style>
  <w:style w:type="numbering" w:customStyle="1" w:styleId="1100">
    <w:name w:val="Нет списка110"/>
    <w:next w:val="a2"/>
    <w:uiPriority w:val="99"/>
    <w:semiHidden/>
    <w:unhideWhenUsed/>
    <w:rsid w:val="004B4188"/>
  </w:style>
  <w:style w:type="table" w:customStyle="1" w:styleId="162">
    <w:name w:val="Сетка таблицы16"/>
    <w:basedOn w:val="a1"/>
    <w:next w:val="aa"/>
    <w:uiPriority w:val="59"/>
    <w:rsid w:val="004B41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4B4188"/>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aff0">
    <w:name w:val="Без интервала Знак"/>
    <w:link w:val="aff"/>
    <w:uiPriority w:val="99"/>
    <w:locked/>
    <w:rsid w:val="00EA6AB3"/>
    <w:rPr>
      <w:rFonts w:ascii="Calibri" w:eastAsia="Calibri" w:hAnsi="Calibri" w:cs="Times New Roman"/>
    </w:rPr>
  </w:style>
  <w:style w:type="character" w:customStyle="1" w:styleId="diffins">
    <w:name w:val="diff_ins"/>
    <w:uiPriority w:val="99"/>
    <w:rsid w:val="00EA6AB3"/>
  </w:style>
  <w:style w:type="character" w:customStyle="1" w:styleId="FontStyle51">
    <w:name w:val="Font Style51"/>
    <w:rsid w:val="00EA6AB3"/>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8914434">
      <w:bodyDiv w:val="1"/>
      <w:marLeft w:val="0"/>
      <w:marRight w:val="0"/>
      <w:marTop w:val="0"/>
      <w:marBottom w:val="0"/>
      <w:divBdr>
        <w:top w:val="none" w:sz="0" w:space="0" w:color="auto"/>
        <w:left w:val="none" w:sz="0" w:space="0" w:color="auto"/>
        <w:bottom w:val="none" w:sz="0" w:space="0" w:color="auto"/>
        <w:right w:val="none" w:sz="0" w:space="0" w:color="auto"/>
      </w:divBdr>
    </w:div>
    <w:div w:id="14692689">
      <w:bodyDiv w:val="1"/>
      <w:marLeft w:val="0"/>
      <w:marRight w:val="0"/>
      <w:marTop w:val="0"/>
      <w:marBottom w:val="0"/>
      <w:divBdr>
        <w:top w:val="none" w:sz="0" w:space="0" w:color="auto"/>
        <w:left w:val="none" w:sz="0" w:space="0" w:color="auto"/>
        <w:bottom w:val="none" w:sz="0" w:space="0" w:color="auto"/>
        <w:right w:val="none" w:sz="0" w:space="0" w:color="auto"/>
      </w:divBdr>
    </w:div>
    <w:div w:id="16657922">
      <w:bodyDiv w:val="1"/>
      <w:marLeft w:val="0"/>
      <w:marRight w:val="0"/>
      <w:marTop w:val="0"/>
      <w:marBottom w:val="0"/>
      <w:divBdr>
        <w:top w:val="none" w:sz="0" w:space="0" w:color="auto"/>
        <w:left w:val="none" w:sz="0" w:space="0" w:color="auto"/>
        <w:bottom w:val="none" w:sz="0" w:space="0" w:color="auto"/>
        <w:right w:val="none" w:sz="0" w:space="0" w:color="auto"/>
      </w:divBdr>
    </w:div>
    <w:div w:id="18745819">
      <w:bodyDiv w:val="1"/>
      <w:marLeft w:val="0"/>
      <w:marRight w:val="0"/>
      <w:marTop w:val="0"/>
      <w:marBottom w:val="0"/>
      <w:divBdr>
        <w:top w:val="none" w:sz="0" w:space="0" w:color="auto"/>
        <w:left w:val="none" w:sz="0" w:space="0" w:color="auto"/>
        <w:bottom w:val="none" w:sz="0" w:space="0" w:color="auto"/>
        <w:right w:val="none" w:sz="0" w:space="0" w:color="auto"/>
      </w:divBdr>
    </w:div>
    <w:div w:id="29846638">
      <w:bodyDiv w:val="1"/>
      <w:marLeft w:val="0"/>
      <w:marRight w:val="0"/>
      <w:marTop w:val="0"/>
      <w:marBottom w:val="0"/>
      <w:divBdr>
        <w:top w:val="none" w:sz="0" w:space="0" w:color="auto"/>
        <w:left w:val="none" w:sz="0" w:space="0" w:color="auto"/>
        <w:bottom w:val="none" w:sz="0" w:space="0" w:color="auto"/>
        <w:right w:val="none" w:sz="0" w:space="0" w:color="auto"/>
      </w:divBdr>
    </w:div>
    <w:div w:id="35203979">
      <w:bodyDiv w:val="1"/>
      <w:marLeft w:val="0"/>
      <w:marRight w:val="0"/>
      <w:marTop w:val="0"/>
      <w:marBottom w:val="0"/>
      <w:divBdr>
        <w:top w:val="none" w:sz="0" w:space="0" w:color="auto"/>
        <w:left w:val="none" w:sz="0" w:space="0" w:color="auto"/>
        <w:bottom w:val="none" w:sz="0" w:space="0" w:color="auto"/>
        <w:right w:val="none" w:sz="0" w:space="0" w:color="auto"/>
      </w:divBdr>
    </w:div>
    <w:div w:id="35467970">
      <w:bodyDiv w:val="1"/>
      <w:marLeft w:val="0"/>
      <w:marRight w:val="0"/>
      <w:marTop w:val="0"/>
      <w:marBottom w:val="0"/>
      <w:divBdr>
        <w:top w:val="none" w:sz="0" w:space="0" w:color="auto"/>
        <w:left w:val="none" w:sz="0" w:space="0" w:color="auto"/>
        <w:bottom w:val="none" w:sz="0" w:space="0" w:color="auto"/>
        <w:right w:val="none" w:sz="0" w:space="0" w:color="auto"/>
      </w:divBdr>
    </w:div>
    <w:div w:id="42406561">
      <w:bodyDiv w:val="1"/>
      <w:marLeft w:val="0"/>
      <w:marRight w:val="0"/>
      <w:marTop w:val="0"/>
      <w:marBottom w:val="0"/>
      <w:divBdr>
        <w:top w:val="none" w:sz="0" w:space="0" w:color="auto"/>
        <w:left w:val="none" w:sz="0" w:space="0" w:color="auto"/>
        <w:bottom w:val="none" w:sz="0" w:space="0" w:color="auto"/>
        <w:right w:val="none" w:sz="0" w:space="0" w:color="auto"/>
      </w:divBdr>
    </w:div>
    <w:div w:id="46223425">
      <w:bodyDiv w:val="1"/>
      <w:marLeft w:val="0"/>
      <w:marRight w:val="0"/>
      <w:marTop w:val="0"/>
      <w:marBottom w:val="0"/>
      <w:divBdr>
        <w:top w:val="none" w:sz="0" w:space="0" w:color="auto"/>
        <w:left w:val="none" w:sz="0" w:space="0" w:color="auto"/>
        <w:bottom w:val="none" w:sz="0" w:space="0" w:color="auto"/>
        <w:right w:val="none" w:sz="0" w:space="0" w:color="auto"/>
      </w:divBdr>
    </w:div>
    <w:div w:id="65033131">
      <w:bodyDiv w:val="1"/>
      <w:marLeft w:val="0"/>
      <w:marRight w:val="0"/>
      <w:marTop w:val="0"/>
      <w:marBottom w:val="0"/>
      <w:divBdr>
        <w:top w:val="none" w:sz="0" w:space="0" w:color="auto"/>
        <w:left w:val="none" w:sz="0" w:space="0" w:color="auto"/>
        <w:bottom w:val="none" w:sz="0" w:space="0" w:color="auto"/>
        <w:right w:val="none" w:sz="0" w:space="0" w:color="auto"/>
      </w:divBdr>
    </w:div>
    <w:div w:id="71779192">
      <w:bodyDiv w:val="1"/>
      <w:marLeft w:val="0"/>
      <w:marRight w:val="0"/>
      <w:marTop w:val="0"/>
      <w:marBottom w:val="0"/>
      <w:divBdr>
        <w:top w:val="none" w:sz="0" w:space="0" w:color="auto"/>
        <w:left w:val="none" w:sz="0" w:space="0" w:color="auto"/>
        <w:bottom w:val="none" w:sz="0" w:space="0" w:color="auto"/>
        <w:right w:val="none" w:sz="0" w:space="0" w:color="auto"/>
      </w:divBdr>
    </w:div>
    <w:div w:id="91630695">
      <w:bodyDiv w:val="1"/>
      <w:marLeft w:val="0"/>
      <w:marRight w:val="0"/>
      <w:marTop w:val="0"/>
      <w:marBottom w:val="0"/>
      <w:divBdr>
        <w:top w:val="none" w:sz="0" w:space="0" w:color="auto"/>
        <w:left w:val="none" w:sz="0" w:space="0" w:color="auto"/>
        <w:bottom w:val="none" w:sz="0" w:space="0" w:color="auto"/>
        <w:right w:val="none" w:sz="0" w:space="0" w:color="auto"/>
      </w:divBdr>
    </w:div>
    <w:div w:id="97676890">
      <w:bodyDiv w:val="1"/>
      <w:marLeft w:val="0"/>
      <w:marRight w:val="0"/>
      <w:marTop w:val="0"/>
      <w:marBottom w:val="0"/>
      <w:divBdr>
        <w:top w:val="none" w:sz="0" w:space="0" w:color="auto"/>
        <w:left w:val="none" w:sz="0" w:space="0" w:color="auto"/>
        <w:bottom w:val="none" w:sz="0" w:space="0" w:color="auto"/>
        <w:right w:val="none" w:sz="0" w:space="0" w:color="auto"/>
      </w:divBdr>
    </w:div>
    <w:div w:id="98532652">
      <w:bodyDiv w:val="1"/>
      <w:marLeft w:val="0"/>
      <w:marRight w:val="0"/>
      <w:marTop w:val="0"/>
      <w:marBottom w:val="0"/>
      <w:divBdr>
        <w:top w:val="none" w:sz="0" w:space="0" w:color="auto"/>
        <w:left w:val="none" w:sz="0" w:space="0" w:color="auto"/>
        <w:bottom w:val="none" w:sz="0" w:space="0" w:color="auto"/>
        <w:right w:val="none" w:sz="0" w:space="0" w:color="auto"/>
      </w:divBdr>
    </w:div>
    <w:div w:id="99572057">
      <w:bodyDiv w:val="1"/>
      <w:marLeft w:val="0"/>
      <w:marRight w:val="0"/>
      <w:marTop w:val="0"/>
      <w:marBottom w:val="0"/>
      <w:divBdr>
        <w:top w:val="none" w:sz="0" w:space="0" w:color="auto"/>
        <w:left w:val="none" w:sz="0" w:space="0" w:color="auto"/>
        <w:bottom w:val="none" w:sz="0" w:space="0" w:color="auto"/>
        <w:right w:val="none" w:sz="0" w:space="0" w:color="auto"/>
      </w:divBdr>
    </w:div>
    <w:div w:id="107630099">
      <w:bodyDiv w:val="1"/>
      <w:marLeft w:val="0"/>
      <w:marRight w:val="0"/>
      <w:marTop w:val="0"/>
      <w:marBottom w:val="0"/>
      <w:divBdr>
        <w:top w:val="none" w:sz="0" w:space="0" w:color="auto"/>
        <w:left w:val="none" w:sz="0" w:space="0" w:color="auto"/>
        <w:bottom w:val="none" w:sz="0" w:space="0" w:color="auto"/>
        <w:right w:val="none" w:sz="0" w:space="0" w:color="auto"/>
      </w:divBdr>
    </w:div>
    <w:div w:id="108278179">
      <w:bodyDiv w:val="1"/>
      <w:marLeft w:val="0"/>
      <w:marRight w:val="0"/>
      <w:marTop w:val="0"/>
      <w:marBottom w:val="0"/>
      <w:divBdr>
        <w:top w:val="none" w:sz="0" w:space="0" w:color="auto"/>
        <w:left w:val="none" w:sz="0" w:space="0" w:color="auto"/>
        <w:bottom w:val="none" w:sz="0" w:space="0" w:color="auto"/>
        <w:right w:val="none" w:sz="0" w:space="0" w:color="auto"/>
      </w:divBdr>
    </w:div>
    <w:div w:id="112599599">
      <w:bodyDiv w:val="1"/>
      <w:marLeft w:val="0"/>
      <w:marRight w:val="0"/>
      <w:marTop w:val="0"/>
      <w:marBottom w:val="0"/>
      <w:divBdr>
        <w:top w:val="none" w:sz="0" w:space="0" w:color="auto"/>
        <w:left w:val="none" w:sz="0" w:space="0" w:color="auto"/>
        <w:bottom w:val="none" w:sz="0" w:space="0" w:color="auto"/>
        <w:right w:val="none" w:sz="0" w:space="0" w:color="auto"/>
      </w:divBdr>
    </w:div>
    <w:div w:id="112791927">
      <w:bodyDiv w:val="1"/>
      <w:marLeft w:val="0"/>
      <w:marRight w:val="0"/>
      <w:marTop w:val="0"/>
      <w:marBottom w:val="0"/>
      <w:divBdr>
        <w:top w:val="none" w:sz="0" w:space="0" w:color="auto"/>
        <w:left w:val="none" w:sz="0" w:space="0" w:color="auto"/>
        <w:bottom w:val="none" w:sz="0" w:space="0" w:color="auto"/>
        <w:right w:val="none" w:sz="0" w:space="0" w:color="auto"/>
      </w:divBdr>
    </w:div>
    <w:div w:id="142047510">
      <w:bodyDiv w:val="1"/>
      <w:marLeft w:val="0"/>
      <w:marRight w:val="0"/>
      <w:marTop w:val="0"/>
      <w:marBottom w:val="0"/>
      <w:divBdr>
        <w:top w:val="none" w:sz="0" w:space="0" w:color="auto"/>
        <w:left w:val="none" w:sz="0" w:space="0" w:color="auto"/>
        <w:bottom w:val="none" w:sz="0" w:space="0" w:color="auto"/>
        <w:right w:val="none" w:sz="0" w:space="0" w:color="auto"/>
      </w:divBdr>
    </w:div>
    <w:div w:id="143281827">
      <w:bodyDiv w:val="1"/>
      <w:marLeft w:val="0"/>
      <w:marRight w:val="0"/>
      <w:marTop w:val="0"/>
      <w:marBottom w:val="0"/>
      <w:divBdr>
        <w:top w:val="none" w:sz="0" w:space="0" w:color="auto"/>
        <w:left w:val="none" w:sz="0" w:space="0" w:color="auto"/>
        <w:bottom w:val="none" w:sz="0" w:space="0" w:color="auto"/>
        <w:right w:val="none" w:sz="0" w:space="0" w:color="auto"/>
      </w:divBdr>
    </w:div>
    <w:div w:id="169834436">
      <w:bodyDiv w:val="1"/>
      <w:marLeft w:val="0"/>
      <w:marRight w:val="0"/>
      <w:marTop w:val="0"/>
      <w:marBottom w:val="0"/>
      <w:divBdr>
        <w:top w:val="none" w:sz="0" w:space="0" w:color="auto"/>
        <w:left w:val="none" w:sz="0" w:space="0" w:color="auto"/>
        <w:bottom w:val="none" w:sz="0" w:space="0" w:color="auto"/>
        <w:right w:val="none" w:sz="0" w:space="0" w:color="auto"/>
      </w:divBdr>
    </w:div>
    <w:div w:id="171454792">
      <w:bodyDiv w:val="1"/>
      <w:marLeft w:val="0"/>
      <w:marRight w:val="0"/>
      <w:marTop w:val="0"/>
      <w:marBottom w:val="0"/>
      <w:divBdr>
        <w:top w:val="none" w:sz="0" w:space="0" w:color="auto"/>
        <w:left w:val="none" w:sz="0" w:space="0" w:color="auto"/>
        <w:bottom w:val="none" w:sz="0" w:space="0" w:color="auto"/>
        <w:right w:val="none" w:sz="0" w:space="0" w:color="auto"/>
      </w:divBdr>
    </w:div>
    <w:div w:id="177735794">
      <w:bodyDiv w:val="1"/>
      <w:marLeft w:val="0"/>
      <w:marRight w:val="0"/>
      <w:marTop w:val="0"/>
      <w:marBottom w:val="0"/>
      <w:divBdr>
        <w:top w:val="none" w:sz="0" w:space="0" w:color="auto"/>
        <w:left w:val="none" w:sz="0" w:space="0" w:color="auto"/>
        <w:bottom w:val="none" w:sz="0" w:space="0" w:color="auto"/>
        <w:right w:val="none" w:sz="0" w:space="0" w:color="auto"/>
      </w:divBdr>
    </w:div>
    <w:div w:id="188882434">
      <w:bodyDiv w:val="1"/>
      <w:marLeft w:val="0"/>
      <w:marRight w:val="0"/>
      <w:marTop w:val="0"/>
      <w:marBottom w:val="0"/>
      <w:divBdr>
        <w:top w:val="none" w:sz="0" w:space="0" w:color="auto"/>
        <w:left w:val="none" w:sz="0" w:space="0" w:color="auto"/>
        <w:bottom w:val="none" w:sz="0" w:space="0" w:color="auto"/>
        <w:right w:val="none" w:sz="0" w:space="0" w:color="auto"/>
      </w:divBdr>
    </w:div>
    <w:div w:id="191234558">
      <w:bodyDiv w:val="1"/>
      <w:marLeft w:val="0"/>
      <w:marRight w:val="0"/>
      <w:marTop w:val="0"/>
      <w:marBottom w:val="0"/>
      <w:divBdr>
        <w:top w:val="none" w:sz="0" w:space="0" w:color="auto"/>
        <w:left w:val="none" w:sz="0" w:space="0" w:color="auto"/>
        <w:bottom w:val="none" w:sz="0" w:space="0" w:color="auto"/>
        <w:right w:val="none" w:sz="0" w:space="0" w:color="auto"/>
      </w:divBdr>
    </w:div>
    <w:div w:id="202601839">
      <w:bodyDiv w:val="1"/>
      <w:marLeft w:val="0"/>
      <w:marRight w:val="0"/>
      <w:marTop w:val="0"/>
      <w:marBottom w:val="0"/>
      <w:divBdr>
        <w:top w:val="none" w:sz="0" w:space="0" w:color="auto"/>
        <w:left w:val="none" w:sz="0" w:space="0" w:color="auto"/>
        <w:bottom w:val="none" w:sz="0" w:space="0" w:color="auto"/>
        <w:right w:val="none" w:sz="0" w:space="0" w:color="auto"/>
      </w:divBdr>
    </w:div>
    <w:div w:id="205021593">
      <w:bodyDiv w:val="1"/>
      <w:marLeft w:val="0"/>
      <w:marRight w:val="0"/>
      <w:marTop w:val="0"/>
      <w:marBottom w:val="0"/>
      <w:divBdr>
        <w:top w:val="none" w:sz="0" w:space="0" w:color="auto"/>
        <w:left w:val="none" w:sz="0" w:space="0" w:color="auto"/>
        <w:bottom w:val="none" w:sz="0" w:space="0" w:color="auto"/>
        <w:right w:val="none" w:sz="0" w:space="0" w:color="auto"/>
      </w:divBdr>
    </w:div>
    <w:div w:id="207497250">
      <w:bodyDiv w:val="1"/>
      <w:marLeft w:val="0"/>
      <w:marRight w:val="0"/>
      <w:marTop w:val="0"/>
      <w:marBottom w:val="0"/>
      <w:divBdr>
        <w:top w:val="none" w:sz="0" w:space="0" w:color="auto"/>
        <w:left w:val="none" w:sz="0" w:space="0" w:color="auto"/>
        <w:bottom w:val="none" w:sz="0" w:space="0" w:color="auto"/>
        <w:right w:val="none" w:sz="0" w:space="0" w:color="auto"/>
      </w:divBdr>
    </w:div>
    <w:div w:id="214855043">
      <w:bodyDiv w:val="1"/>
      <w:marLeft w:val="0"/>
      <w:marRight w:val="0"/>
      <w:marTop w:val="0"/>
      <w:marBottom w:val="0"/>
      <w:divBdr>
        <w:top w:val="none" w:sz="0" w:space="0" w:color="auto"/>
        <w:left w:val="none" w:sz="0" w:space="0" w:color="auto"/>
        <w:bottom w:val="none" w:sz="0" w:space="0" w:color="auto"/>
        <w:right w:val="none" w:sz="0" w:space="0" w:color="auto"/>
      </w:divBdr>
    </w:div>
    <w:div w:id="224923918">
      <w:bodyDiv w:val="1"/>
      <w:marLeft w:val="0"/>
      <w:marRight w:val="0"/>
      <w:marTop w:val="0"/>
      <w:marBottom w:val="0"/>
      <w:divBdr>
        <w:top w:val="none" w:sz="0" w:space="0" w:color="auto"/>
        <w:left w:val="none" w:sz="0" w:space="0" w:color="auto"/>
        <w:bottom w:val="none" w:sz="0" w:space="0" w:color="auto"/>
        <w:right w:val="none" w:sz="0" w:space="0" w:color="auto"/>
      </w:divBdr>
    </w:div>
    <w:div w:id="242567737">
      <w:bodyDiv w:val="1"/>
      <w:marLeft w:val="0"/>
      <w:marRight w:val="0"/>
      <w:marTop w:val="0"/>
      <w:marBottom w:val="0"/>
      <w:divBdr>
        <w:top w:val="none" w:sz="0" w:space="0" w:color="auto"/>
        <w:left w:val="none" w:sz="0" w:space="0" w:color="auto"/>
        <w:bottom w:val="none" w:sz="0" w:space="0" w:color="auto"/>
        <w:right w:val="none" w:sz="0" w:space="0" w:color="auto"/>
      </w:divBdr>
    </w:div>
    <w:div w:id="246765964">
      <w:bodyDiv w:val="1"/>
      <w:marLeft w:val="0"/>
      <w:marRight w:val="0"/>
      <w:marTop w:val="0"/>
      <w:marBottom w:val="0"/>
      <w:divBdr>
        <w:top w:val="none" w:sz="0" w:space="0" w:color="auto"/>
        <w:left w:val="none" w:sz="0" w:space="0" w:color="auto"/>
        <w:bottom w:val="none" w:sz="0" w:space="0" w:color="auto"/>
        <w:right w:val="none" w:sz="0" w:space="0" w:color="auto"/>
      </w:divBdr>
    </w:div>
    <w:div w:id="251471310">
      <w:bodyDiv w:val="1"/>
      <w:marLeft w:val="0"/>
      <w:marRight w:val="0"/>
      <w:marTop w:val="0"/>
      <w:marBottom w:val="0"/>
      <w:divBdr>
        <w:top w:val="none" w:sz="0" w:space="0" w:color="auto"/>
        <w:left w:val="none" w:sz="0" w:space="0" w:color="auto"/>
        <w:bottom w:val="none" w:sz="0" w:space="0" w:color="auto"/>
        <w:right w:val="none" w:sz="0" w:space="0" w:color="auto"/>
      </w:divBdr>
    </w:div>
    <w:div w:id="254438680">
      <w:bodyDiv w:val="1"/>
      <w:marLeft w:val="0"/>
      <w:marRight w:val="0"/>
      <w:marTop w:val="0"/>
      <w:marBottom w:val="0"/>
      <w:divBdr>
        <w:top w:val="none" w:sz="0" w:space="0" w:color="auto"/>
        <w:left w:val="none" w:sz="0" w:space="0" w:color="auto"/>
        <w:bottom w:val="none" w:sz="0" w:space="0" w:color="auto"/>
        <w:right w:val="none" w:sz="0" w:space="0" w:color="auto"/>
      </w:divBdr>
    </w:div>
    <w:div w:id="264120848">
      <w:bodyDiv w:val="1"/>
      <w:marLeft w:val="0"/>
      <w:marRight w:val="0"/>
      <w:marTop w:val="0"/>
      <w:marBottom w:val="0"/>
      <w:divBdr>
        <w:top w:val="none" w:sz="0" w:space="0" w:color="auto"/>
        <w:left w:val="none" w:sz="0" w:space="0" w:color="auto"/>
        <w:bottom w:val="none" w:sz="0" w:space="0" w:color="auto"/>
        <w:right w:val="none" w:sz="0" w:space="0" w:color="auto"/>
      </w:divBdr>
    </w:div>
    <w:div w:id="264726330">
      <w:bodyDiv w:val="1"/>
      <w:marLeft w:val="0"/>
      <w:marRight w:val="0"/>
      <w:marTop w:val="0"/>
      <w:marBottom w:val="0"/>
      <w:divBdr>
        <w:top w:val="none" w:sz="0" w:space="0" w:color="auto"/>
        <w:left w:val="none" w:sz="0" w:space="0" w:color="auto"/>
        <w:bottom w:val="none" w:sz="0" w:space="0" w:color="auto"/>
        <w:right w:val="none" w:sz="0" w:space="0" w:color="auto"/>
      </w:divBdr>
    </w:div>
    <w:div w:id="267853118">
      <w:bodyDiv w:val="1"/>
      <w:marLeft w:val="0"/>
      <w:marRight w:val="0"/>
      <w:marTop w:val="0"/>
      <w:marBottom w:val="0"/>
      <w:divBdr>
        <w:top w:val="none" w:sz="0" w:space="0" w:color="auto"/>
        <w:left w:val="none" w:sz="0" w:space="0" w:color="auto"/>
        <w:bottom w:val="none" w:sz="0" w:space="0" w:color="auto"/>
        <w:right w:val="none" w:sz="0" w:space="0" w:color="auto"/>
      </w:divBdr>
    </w:div>
    <w:div w:id="272902064">
      <w:bodyDiv w:val="1"/>
      <w:marLeft w:val="0"/>
      <w:marRight w:val="0"/>
      <w:marTop w:val="0"/>
      <w:marBottom w:val="0"/>
      <w:divBdr>
        <w:top w:val="none" w:sz="0" w:space="0" w:color="auto"/>
        <w:left w:val="none" w:sz="0" w:space="0" w:color="auto"/>
        <w:bottom w:val="none" w:sz="0" w:space="0" w:color="auto"/>
        <w:right w:val="none" w:sz="0" w:space="0" w:color="auto"/>
      </w:divBdr>
    </w:div>
    <w:div w:id="300423997">
      <w:bodyDiv w:val="1"/>
      <w:marLeft w:val="0"/>
      <w:marRight w:val="0"/>
      <w:marTop w:val="0"/>
      <w:marBottom w:val="0"/>
      <w:divBdr>
        <w:top w:val="none" w:sz="0" w:space="0" w:color="auto"/>
        <w:left w:val="none" w:sz="0" w:space="0" w:color="auto"/>
        <w:bottom w:val="none" w:sz="0" w:space="0" w:color="auto"/>
        <w:right w:val="none" w:sz="0" w:space="0" w:color="auto"/>
      </w:divBdr>
    </w:div>
    <w:div w:id="316343170">
      <w:bodyDiv w:val="1"/>
      <w:marLeft w:val="0"/>
      <w:marRight w:val="0"/>
      <w:marTop w:val="0"/>
      <w:marBottom w:val="0"/>
      <w:divBdr>
        <w:top w:val="none" w:sz="0" w:space="0" w:color="auto"/>
        <w:left w:val="none" w:sz="0" w:space="0" w:color="auto"/>
        <w:bottom w:val="none" w:sz="0" w:space="0" w:color="auto"/>
        <w:right w:val="none" w:sz="0" w:space="0" w:color="auto"/>
      </w:divBdr>
    </w:div>
    <w:div w:id="326832120">
      <w:bodyDiv w:val="1"/>
      <w:marLeft w:val="0"/>
      <w:marRight w:val="0"/>
      <w:marTop w:val="0"/>
      <w:marBottom w:val="0"/>
      <w:divBdr>
        <w:top w:val="none" w:sz="0" w:space="0" w:color="auto"/>
        <w:left w:val="none" w:sz="0" w:space="0" w:color="auto"/>
        <w:bottom w:val="none" w:sz="0" w:space="0" w:color="auto"/>
        <w:right w:val="none" w:sz="0" w:space="0" w:color="auto"/>
      </w:divBdr>
    </w:div>
    <w:div w:id="337969173">
      <w:bodyDiv w:val="1"/>
      <w:marLeft w:val="0"/>
      <w:marRight w:val="0"/>
      <w:marTop w:val="0"/>
      <w:marBottom w:val="0"/>
      <w:divBdr>
        <w:top w:val="none" w:sz="0" w:space="0" w:color="auto"/>
        <w:left w:val="none" w:sz="0" w:space="0" w:color="auto"/>
        <w:bottom w:val="none" w:sz="0" w:space="0" w:color="auto"/>
        <w:right w:val="none" w:sz="0" w:space="0" w:color="auto"/>
      </w:divBdr>
    </w:div>
    <w:div w:id="351732526">
      <w:bodyDiv w:val="1"/>
      <w:marLeft w:val="0"/>
      <w:marRight w:val="0"/>
      <w:marTop w:val="0"/>
      <w:marBottom w:val="0"/>
      <w:divBdr>
        <w:top w:val="none" w:sz="0" w:space="0" w:color="auto"/>
        <w:left w:val="none" w:sz="0" w:space="0" w:color="auto"/>
        <w:bottom w:val="none" w:sz="0" w:space="0" w:color="auto"/>
        <w:right w:val="none" w:sz="0" w:space="0" w:color="auto"/>
      </w:divBdr>
    </w:div>
    <w:div w:id="356081199">
      <w:bodyDiv w:val="1"/>
      <w:marLeft w:val="0"/>
      <w:marRight w:val="0"/>
      <w:marTop w:val="0"/>
      <w:marBottom w:val="0"/>
      <w:divBdr>
        <w:top w:val="none" w:sz="0" w:space="0" w:color="auto"/>
        <w:left w:val="none" w:sz="0" w:space="0" w:color="auto"/>
        <w:bottom w:val="none" w:sz="0" w:space="0" w:color="auto"/>
        <w:right w:val="none" w:sz="0" w:space="0" w:color="auto"/>
      </w:divBdr>
    </w:div>
    <w:div w:id="365954352">
      <w:bodyDiv w:val="1"/>
      <w:marLeft w:val="0"/>
      <w:marRight w:val="0"/>
      <w:marTop w:val="0"/>
      <w:marBottom w:val="0"/>
      <w:divBdr>
        <w:top w:val="none" w:sz="0" w:space="0" w:color="auto"/>
        <w:left w:val="none" w:sz="0" w:space="0" w:color="auto"/>
        <w:bottom w:val="none" w:sz="0" w:space="0" w:color="auto"/>
        <w:right w:val="none" w:sz="0" w:space="0" w:color="auto"/>
      </w:divBdr>
    </w:div>
    <w:div w:id="382951716">
      <w:bodyDiv w:val="1"/>
      <w:marLeft w:val="0"/>
      <w:marRight w:val="0"/>
      <w:marTop w:val="0"/>
      <w:marBottom w:val="0"/>
      <w:divBdr>
        <w:top w:val="none" w:sz="0" w:space="0" w:color="auto"/>
        <w:left w:val="none" w:sz="0" w:space="0" w:color="auto"/>
        <w:bottom w:val="none" w:sz="0" w:space="0" w:color="auto"/>
        <w:right w:val="none" w:sz="0" w:space="0" w:color="auto"/>
      </w:divBdr>
    </w:div>
    <w:div w:id="395009045">
      <w:bodyDiv w:val="1"/>
      <w:marLeft w:val="0"/>
      <w:marRight w:val="0"/>
      <w:marTop w:val="0"/>
      <w:marBottom w:val="0"/>
      <w:divBdr>
        <w:top w:val="none" w:sz="0" w:space="0" w:color="auto"/>
        <w:left w:val="none" w:sz="0" w:space="0" w:color="auto"/>
        <w:bottom w:val="none" w:sz="0" w:space="0" w:color="auto"/>
        <w:right w:val="none" w:sz="0" w:space="0" w:color="auto"/>
      </w:divBdr>
    </w:div>
    <w:div w:id="395473804">
      <w:bodyDiv w:val="1"/>
      <w:marLeft w:val="0"/>
      <w:marRight w:val="0"/>
      <w:marTop w:val="0"/>
      <w:marBottom w:val="0"/>
      <w:divBdr>
        <w:top w:val="none" w:sz="0" w:space="0" w:color="auto"/>
        <w:left w:val="none" w:sz="0" w:space="0" w:color="auto"/>
        <w:bottom w:val="none" w:sz="0" w:space="0" w:color="auto"/>
        <w:right w:val="none" w:sz="0" w:space="0" w:color="auto"/>
      </w:divBdr>
    </w:div>
    <w:div w:id="400375014">
      <w:bodyDiv w:val="1"/>
      <w:marLeft w:val="0"/>
      <w:marRight w:val="0"/>
      <w:marTop w:val="0"/>
      <w:marBottom w:val="0"/>
      <w:divBdr>
        <w:top w:val="none" w:sz="0" w:space="0" w:color="auto"/>
        <w:left w:val="none" w:sz="0" w:space="0" w:color="auto"/>
        <w:bottom w:val="none" w:sz="0" w:space="0" w:color="auto"/>
        <w:right w:val="none" w:sz="0" w:space="0" w:color="auto"/>
      </w:divBdr>
    </w:div>
    <w:div w:id="408622323">
      <w:bodyDiv w:val="1"/>
      <w:marLeft w:val="0"/>
      <w:marRight w:val="0"/>
      <w:marTop w:val="0"/>
      <w:marBottom w:val="0"/>
      <w:divBdr>
        <w:top w:val="none" w:sz="0" w:space="0" w:color="auto"/>
        <w:left w:val="none" w:sz="0" w:space="0" w:color="auto"/>
        <w:bottom w:val="none" w:sz="0" w:space="0" w:color="auto"/>
        <w:right w:val="none" w:sz="0" w:space="0" w:color="auto"/>
      </w:divBdr>
    </w:div>
    <w:div w:id="411783906">
      <w:bodyDiv w:val="1"/>
      <w:marLeft w:val="0"/>
      <w:marRight w:val="0"/>
      <w:marTop w:val="0"/>
      <w:marBottom w:val="0"/>
      <w:divBdr>
        <w:top w:val="none" w:sz="0" w:space="0" w:color="auto"/>
        <w:left w:val="none" w:sz="0" w:space="0" w:color="auto"/>
        <w:bottom w:val="none" w:sz="0" w:space="0" w:color="auto"/>
        <w:right w:val="none" w:sz="0" w:space="0" w:color="auto"/>
      </w:divBdr>
    </w:div>
    <w:div w:id="418865054">
      <w:bodyDiv w:val="1"/>
      <w:marLeft w:val="0"/>
      <w:marRight w:val="0"/>
      <w:marTop w:val="0"/>
      <w:marBottom w:val="0"/>
      <w:divBdr>
        <w:top w:val="none" w:sz="0" w:space="0" w:color="auto"/>
        <w:left w:val="none" w:sz="0" w:space="0" w:color="auto"/>
        <w:bottom w:val="none" w:sz="0" w:space="0" w:color="auto"/>
        <w:right w:val="none" w:sz="0" w:space="0" w:color="auto"/>
      </w:divBdr>
    </w:div>
    <w:div w:id="430704233">
      <w:bodyDiv w:val="1"/>
      <w:marLeft w:val="0"/>
      <w:marRight w:val="0"/>
      <w:marTop w:val="0"/>
      <w:marBottom w:val="0"/>
      <w:divBdr>
        <w:top w:val="none" w:sz="0" w:space="0" w:color="auto"/>
        <w:left w:val="none" w:sz="0" w:space="0" w:color="auto"/>
        <w:bottom w:val="none" w:sz="0" w:space="0" w:color="auto"/>
        <w:right w:val="none" w:sz="0" w:space="0" w:color="auto"/>
      </w:divBdr>
    </w:div>
    <w:div w:id="435374175">
      <w:bodyDiv w:val="1"/>
      <w:marLeft w:val="0"/>
      <w:marRight w:val="0"/>
      <w:marTop w:val="0"/>
      <w:marBottom w:val="0"/>
      <w:divBdr>
        <w:top w:val="none" w:sz="0" w:space="0" w:color="auto"/>
        <w:left w:val="none" w:sz="0" w:space="0" w:color="auto"/>
        <w:bottom w:val="none" w:sz="0" w:space="0" w:color="auto"/>
        <w:right w:val="none" w:sz="0" w:space="0" w:color="auto"/>
      </w:divBdr>
    </w:div>
    <w:div w:id="450513750">
      <w:bodyDiv w:val="1"/>
      <w:marLeft w:val="0"/>
      <w:marRight w:val="0"/>
      <w:marTop w:val="0"/>
      <w:marBottom w:val="0"/>
      <w:divBdr>
        <w:top w:val="none" w:sz="0" w:space="0" w:color="auto"/>
        <w:left w:val="none" w:sz="0" w:space="0" w:color="auto"/>
        <w:bottom w:val="none" w:sz="0" w:space="0" w:color="auto"/>
        <w:right w:val="none" w:sz="0" w:space="0" w:color="auto"/>
      </w:divBdr>
    </w:div>
    <w:div w:id="460343646">
      <w:bodyDiv w:val="1"/>
      <w:marLeft w:val="0"/>
      <w:marRight w:val="0"/>
      <w:marTop w:val="0"/>
      <w:marBottom w:val="0"/>
      <w:divBdr>
        <w:top w:val="none" w:sz="0" w:space="0" w:color="auto"/>
        <w:left w:val="none" w:sz="0" w:space="0" w:color="auto"/>
        <w:bottom w:val="none" w:sz="0" w:space="0" w:color="auto"/>
        <w:right w:val="none" w:sz="0" w:space="0" w:color="auto"/>
      </w:divBdr>
    </w:div>
    <w:div w:id="469131108">
      <w:bodyDiv w:val="1"/>
      <w:marLeft w:val="0"/>
      <w:marRight w:val="0"/>
      <w:marTop w:val="0"/>
      <w:marBottom w:val="0"/>
      <w:divBdr>
        <w:top w:val="none" w:sz="0" w:space="0" w:color="auto"/>
        <w:left w:val="none" w:sz="0" w:space="0" w:color="auto"/>
        <w:bottom w:val="none" w:sz="0" w:space="0" w:color="auto"/>
        <w:right w:val="none" w:sz="0" w:space="0" w:color="auto"/>
      </w:divBdr>
    </w:div>
    <w:div w:id="470751595">
      <w:bodyDiv w:val="1"/>
      <w:marLeft w:val="0"/>
      <w:marRight w:val="0"/>
      <w:marTop w:val="0"/>
      <w:marBottom w:val="0"/>
      <w:divBdr>
        <w:top w:val="none" w:sz="0" w:space="0" w:color="auto"/>
        <w:left w:val="none" w:sz="0" w:space="0" w:color="auto"/>
        <w:bottom w:val="none" w:sz="0" w:space="0" w:color="auto"/>
        <w:right w:val="none" w:sz="0" w:space="0" w:color="auto"/>
      </w:divBdr>
    </w:div>
    <w:div w:id="494036250">
      <w:bodyDiv w:val="1"/>
      <w:marLeft w:val="0"/>
      <w:marRight w:val="0"/>
      <w:marTop w:val="0"/>
      <w:marBottom w:val="0"/>
      <w:divBdr>
        <w:top w:val="none" w:sz="0" w:space="0" w:color="auto"/>
        <w:left w:val="none" w:sz="0" w:space="0" w:color="auto"/>
        <w:bottom w:val="none" w:sz="0" w:space="0" w:color="auto"/>
        <w:right w:val="none" w:sz="0" w:space="0" w:color="auto"/>
      </w:divBdr>
    </w:div>
    <w:div w:id="525603440">
      <w:bodyDiv w:val="1"/>
      <w:marLeft w:val="0"/>
      <w:marRight w:val="0"/>
      <w:marTop w:val="0"/>
      <w:marBottom w:val="0"/>
      <w:divBdr>
        <w:top w:val="none" w:sz="0" w:space="0" w:color="auto"/>
        <w:left w:val="none" w:sz="0" w:space="0" w:color="auto"/>
        <w:bottom w:val="none" w:sz="0" w:space="0" w:color="auto"/>
        <w:right w:val="none" w:sz="0" w:space="0" w:color="auto"/>
      </w:divBdr>
    </w:div>
    <w:div w:id="528758149">
      <w:bodyDiv w:val="1"/>
      <w:marLeft w:val="0"/>
      <w:marRight w:val="0"/>
      <w:marTop w:val="0"/>
      <w:marBottom w:val="0"/>
      <w:divBdr>
        <w:top w:val="none" w:sz="0" w:space="0" w:color="auto"/>
        <w:left w:val="none" w:sz="0" w:space="0" w:color="auto"/>
        <w:bottom w:val="none" w:sz="0" w:space="0" w:color="auto"/>
        <w:right w:val="none" w:sz="0" w:space="0" w:color="auto"/>
      </w:divBdr>
    </w:div>
    <w:div w:id="542251871">
      <w:bodyDiv w:val="1"/>
      <w:marLeft w:val="0"/>
      <w:marRight w:val="0"/>
      <w:marTop w:val="0"/>
      <w:marBottom w:val="0"/>
      <w:divBdr>
        <w:top w:val="none" w:sz="0" w:space="0" w:color="auto"/>
        <w:left w:val="none" w:sz="0" w:space="0" w:color="auto"/>
        <w:bottom w:val="none" w:sz="0" w:space="0" w:color="auto"/>
        <w:right w:val="none" w:sz="0" w:space="0" w:color="auto"/>
      </w:divBdr>
    </w:div>
    <w:div w:id="572356128">
      <w:bodyDiv w:val="1"/>
      <w:marLeft w:val="0"/>
      <w:marRight w:val="0"/>
      <w:marTop w:val="0"/>
      <w:marBottom w:val="0"/>
      <w:divBdr>
        <w:top w:val="none" w:sz="0" w:space="0" w:color="auto"/>
        <w:left w:val="none" w:sz="0" w:space="0" w:color="auto"/>
        <w:bottom w:val="none" w:sz="0" w:space="0" w:color="auto"/>
        <w:right w:val="none" w:sz="0" w:space="0" w:color="auto"/>
      </w:divBdr>
    </w:div>
    <w:div w:id="588782136">
      <w:bodyDiv w:val="1"/>
      <w:marLeft w:val="0"/>
      <w:marRight w:val="0"/>
      <w:marTop w:val="0"/>
      <w:marBottom w:val="0"/>
      <w:divBdr>
        <w:top w:val="none" w:sz="0" w:space="0" w:color="auto"/>
        <w:left w:val="none" w:sz="0" w:space="0" w:color="auto"/>
        <w:bottom w:val="none" w:sz="0" w:space="0" w:color="auto"/>
        <w:right w:val="none" w:sz="0" w:space="0" w:color="auto"/>
      </w:divBdr>
    </w:div>
    <w:div w:id="588974470">
      <w:bodyDiv w:val="1"/>
      <w:marLeft w:val="0"/>
      <w:marRight w:val="0"/>
      <w:marTop w:val="0"/>
      <w:marBottom w:val="0"/>
      <w:divBdr>
        <w:top w:val="none" w:sz="0" w:space="0" w:color="auto"/>
        <w:left w:val="none" w:sz="0" w:space="0" w:color="auto"/>
        <w:bottom w:val="none" w:sz="0" w:space="0" w:color="auto"/>
        <w:right w:val="none" w:sz="0" w:space="0" w:color="auto"/>
      </w:divBdr>
    </w:div>
    <w:div w:id="589047415">
      <w:bodyDiv w:val="1"/>
      <w:marLeft w:val="0"/>
      <w:marRight w:val="0"/>
      <w:marTop w:val="0"/>
      <w:marBottom w:val="0"/>
      <w:divBdr>
        <w:top w:val="none" w:sz="0" w:space="0" w:color="auto"/>
        <w:left w:val="none" w:sz="0" w:space="0" w:color="auto"/>
        <w:bottom w:val="none" w:sz="0" w:space="0" w:color="auto"/>
        <w:right w:val="none" w:sz="0" w:space="0" w:color="auto"/>
      </w:divBdr>
    </w:div>
    <w:div w:id="595596749">
      <w:bodyDiv w:val="1"/>
      <w:marLeft w:val="0"/>
      <w:marRight w:val="0"/>
      <w:marTop w:val="0"/>
      <w:marBottom w:val="0"/>
      <w:divBdr>
        <w:top w:val="none" w:sz="0" w:space="0" w:color="auto"/>
        <w:left w:val="none" w:sz="0" w:space="0" w:color="auto"/>
        <w:bottom w:val="none" w:sz="0" w:space="0" w:color="auto"/>
        <w:right w:val="none" w:sz="0" w:space="0" w:color="auto"/>
      </w:divBdr>
    </w:div>
    <w:div w:id="603003736">
      <w:bodyDiv w:val="1"/>
      <w:marLeft w:val="0"/>
      <w:marRight w:val="0"/>
      <w:marTop w:val="0"/>
      <w:marBottom w:val="0"/>
      <w:divBdr>
        <w:top w:val="none" w:sz="0" w:space="0" w:color="auto"/>
        <w:left w:val="none" w:sz="0" w:space="0" w:color="auto"/>
        <w:bottom w:val="none" w:sz="0" w:space="0" w:color="auto"/>
        <w:right w:val="none" w:sz="0" w:space="0" w:color="auto"/>
      </w:divBdr>
    </w:div>
    <w:div w:id="606891847">
      <w:bodyDiv w:val="1"/>
      <w:marLeft w:val="0"/>
      <w:marRight w:val="0"/>
      <w:marTop w:val="0"/>
      <w:marBottom w:val="0"/>
      <w:divBdr>
        <w:top w:val="none" w:sz="0" w:space="0" w:color="auto"/>
        <w:left w:val="none" w:sz="0" w:space="0" w:color="auto"/>
        <w:bottom w:val="none" w:sz="0" w:space="0" w:color="auto"/>
        <w:right w:val="none" w:sz="0" w:space="0" w:color="auto"/>
      </w:divBdr>
    </w:div>
    <w:div w:id="617370044">
      <w:bodyDiv w:val="1"/>
      <w:marLeft w:val="0"/>
      <w:marRight w:val="0"/>
      <w:marTop w:val="0"/>
      <w:marBottom w:val="0"/>
      <w:divBdr>
        <w:top w:val="none" w:sz="0" w:space="0" w:color="auto"/>
        <w:left w:val="none" w:sz="0" w:space="0" w:color="auto"/>
        <w:bottom w:val="none" w:sz="0" w:space="0" w:color="auto"/>
        <w:right w:val="none" w:sz="0" w:space="0" w:color="auto"/>
      </w:divBdr>
    </w:div>
    <w:div w:id="620916166">
      <w:bodyDiv w:val="1"/>
      <w:marLeft w:val="0"/>
      <w:marRight w:val="0"/>
      <w:marTop w:val="0"/>
      <w:marBottom w:val="0"/>
      <w:divBdr>
        <w:top w:val="none" w:sz="0" w:space="0" w:color="auto"/>
        <w:left w:val="none" w:sz="0" w:space="0" w:color="auto"/>
        <w:bottom w:val="none" w:sz="0" w:space="0" w:color="auto"/>
        <w:right w:val="none" w:sz="0" w:space="0" w:color="auto"/>
      </w:divBdr>
    </w:div>
    <w:div w:id="627932216">
      <w:bodyDiv w:val="1"/>
      <w:marLeft w:val="0"/>
      <w:marRight w:val="0"/>
      <w:marTop w:val="0"/>
      <w:marBottom w:val="0"/>
      <w:divBdr>
        <w:top w:val="none" w:sz="0" w:space="0" w:color="auto"/>
        <w:left w:val="none" w:sz="0" w:space="0" w:color="auto"/>
        <w:bottom w:val="none" w:sz="0" w:space="0" w:color="auto"/>
        <w:right w:val="none" w:sz="0" w:space="0" w:color="auto"/>
      </w:divBdr>
    </w:div>
    <w:div w:id="631791325">
      <w:bodyDiv w:val="1"/>
      <w:marLeft w:val="0"/>
      <w:marRight w:val="0"/>
      <w:marTop w:val="0"/>
      <w:marBottom w:val="0"/>
      <w:divBdr>
        <w:top w:val="none" w:sz="0" w:space="0" w:color="auto"/>
        <w:left w:val="none" w:sz="0" w:space="0" w:color="auto"/>
        <w:bottom w:val="none" w:sz="0" w:space="0" w:color="auto"/>
        <w:right w:val="none" w:sz="0" w:space="0" w:color="auto"/>
      </w:divBdr>
    </w:div>
    <w:div w:id="644311060">
      <w:bodyDiv w:val="1"/>
      <w:marLeft w:val="0"/>
      <w:marRight w:val="0"/>
      <w:marTop w:val="0"/>
      <w:marBottom w:val="0"/>
      <w:divBdr>
        <w:top w:val="none" w:sz="0" w:space="0" w:color="auto"/>
        <w:left w:val="none" w:sz="0" w:space="0" w:color="auto"/>
        <w:bottom w:val="none" w:sz="0" w:space="0" w:color="auto"/>
        <w:right w:val="none" w:sz="0" w:space="0" w:color="auto"/>
      </w:divBdr>
    </w:div>
    <w:div w:id="646322997">
      <w:bodyDiv w:val="1"/>
      <w:marLeft w:val="0"/>
      <w:marRight w:val="0"/>
      <w:marTop w:val="0"/>
      <w:marBottom w:val="0"/>
      <w:divBdr>
        <w:top w:val="none" w:sz="0" w:space="0" w:color="auto"/>
        <w:left w:val="none" w:sz="0" w:space="0" w:color="auto"/>
        <w:bottom w:val="none" w:sz="0" w:space="0" w:color="auto"/>
        <w:right w:val="none" w:sz="0" w:space="0" w:color="auto"/>
      </w:divBdr>
    </w:div>
    <w:div w:id="655957276">
      <w:bodyDiv w:val="1"/>
      <w:marLeft w:val="0"/>
      <w:marRight w:val="0"/>
      <w:marTop w:val="0"/>
      <w:marBottom w:val="0"/>
      <w:divBdr>
        <w:top w:val="none" w:sz="0" w:space="0" w:color="auto"/>
        <w:left w:val="none" w:sz="0" w:space="0" w:color="auto"/>
        <w:bottom w:val="none" w:sz="0" w:space="0" w:color="auto"/>
        <w:right w:val="none" w:sz="0" w:space="0" w:color="auto"/>
      </w:divBdr>
    </w:div>
    <w:div w:id="667557655">
      <w:bodyDiv w:val="1"/>
      <w:marLeft w:val="0"/>
      <w:marRight w:val="0"/>
      <w:marTop w:val="0"/>
      <w:marBottom w:val="0"/>
      <w:divBdr>
        <w:top w:val="none" w:sz="0" w:space="0" w:color="auto"/>
        <w:left w:val="none" w:sz="0" w:space="0" w:color="auto"/>
        <w:bottom w:val="none" w:sz="0" w:space="0" w:color="auto"/>
        <w:right w:val="none" w:sz="0" w:space="0" w:color="auto"/>
      </w:divBdr>
    </w:div>
    <w:div w:id="714547811">
      <w:bodyDiv w:val="1"/>
      <w:marLeft w:val="0"/>
      <w:marRight w:val="0"/>
      <w:marTop w:val="0"/>
      <w:marBottom w:val="0"/>
      <w:divBdr>
        <w:top w:val="none" w:sz="0" w:space="0" w:color="auto"/>
        <w:left w:val="none" w:sz="0" w:space="0" w:color="auto"/>
        <w:bottom w:val="none" w:sz="0" w:space="0" w:color="auto"/>
        <w:right w:val="none" w:sz="0" w:space="0" w:color="auto"/>
      </w:divBdr>
    </w:div>
    <w:div w:id="716316226">
      <w:bodyDiv w:val="1"/>
      <w:marLeft w:val="0"/>
      <w:marRight w:val="0"/>
      <w:marTop w:val="0"/>
      <w:marBottom w:val="0"/>
      <w:divBdr>
        <w:top w:val="none" w:sz="0" w:space="0" w:color="auto"/>
        <w:left w:val="none" w:sz="0" w:space="0" w:color="auto"/>
        <w:bottom w:val="none" w:sz="0" w:space="0" w:color="auto"/>
        <w:right w:val="none" w:sz="0" w:space="0" w:color="auto"/>
      </w:divBdr>
    </w:div>
    <w:div w:id="724716589">
      <w:bodyDiv w:val="1"/>
      <w:marLeft w:val="0"/>
      <w:marRight w:val="0"/>
      <w:marTop w:val="0"/>
      <w:marBottom w:val="0"/>
      <w:divBdr>
        <w:top w:val="none" w:sz="0" w:space="0" w:color="auto"/>
        <w:left w:val="none" w:sz="0" w:space="0" w:color="auto"/>
        <w:bottom w:val="none" w:sz="0" w:space="0" w:color="auto"/>
        <w:right w:val="none" w:sz="0" w:space="0" w:color="auto"/>
      </w:divBdr>
    </w:div>
    <w:div w:id="736439990">
      <w:bodyDiv w:val="1"/>
      <w:marLeft w:val="0"/>
      <w:marRight w:val="0"/>
      <w:marTop w:val="0"/>
      <w:marBottom w:val="0"/>
      <w:divBdr>
        <w:top w:val="none" w:sz="0" w:space="0" w:color="auto"/>
        <w:left w:val="none" w:sz="0" w:space="0" w:color="auto"/>
        <w:bottom w:val="none" w:sz="0" w:space="0" w:color="auto"/>
        <w:right w:val="none" w:sz="0" w:space="0" w:color="auto"/>
      </w:divBdr>
    </w:div>
    <w:div w:id="739866874">
      <w:bodyDiv w:val="1"/>
      <w:marLeft w:val="0"/>
      <w:marRight w:val="0"/>
      <w:marTop w:val="0"/>
      <w:marBottom w:val="0"/>
      <w:divBdr>
        <w:top w:val="none" w:sz="0" w:space="0" w:color="auto"/>
        <w:left w:val="none" w:sz="0" w:space="0" w:color="auto"/>
        <w:bottom w:val="none" w:sz="0" w:space="0" w:color="auto"/>
        <w:right w:val="none" w:sz="0" w:space="0" w:color="auto"/>
      </w:divBdr>
    </w:div>
    <w:div w:id="743064998">
      <w:bodyDiv w:val="1"/>
      <w:marLeft w:val="0"/>
      <w:marRight w:val="0"/>
      <w:marTop w:val="0"/>
      <w:marBottom w:val="0"/>
      <w:divBdr>
        <w:top w:val="none" w:sz="0" w:space="0" w:color="auto"/>
        <w:left w:val="none" w:sz="0" w:space="0" w:color="auto"/>
        <w:bottom w:val="none" w:sz="0" w:space="0" w:color="auto"/>
        <w:right w:val="none" w:sz="0" w:space="0" w:color="auto"/>
      </w:divBdr>
    </w:div>
    <w:div w:id="744373069">
      <w:bodyDiv w:val="1"/>
      <w:marLeft w:val="0"/>
      <w:marRight w:val="0"/>
      <w:marTop w:val="0"/>
      <w:marBottom w:val="0"/>
      <w:divBdr>
        <w:top w:val="none" w:sz="0" w:space="0" w:color="auto"/>
        <w:left w:val="none" w:sz="0" w:space="0" w:color="auto"/>
        <w:bottom w:val="none" w:sz="0" w:space="0" w:color="auto"/>
        <w:right w:val="none" w:sz="0" w:space="0" w:color="auto"/>
      </w:divBdr>
    </w:div>
    <w:div w:id="748963240">
      <w:bodyDiv w:val="1"/>
      <w:marLeft w:val="0"/>
      <w:marRight w:val="0"/>
      <w:marTop w:val="0"/>
      <w:marBottom w:val="0"/>
      <w:divBdr>
        <w:top w:val="none" w:sz="0" w:space="0" w:color="auto"/>
        <w:left w:val="none" w:sz="0" w:space="0" w:color="auto"/>
        <w:bottom w:val="none" w:sz="0" w:space="0" w:color="auto"/>
        <w:right w:val="none" w:sz="0" w:space="0" w:color="auto"/>
      </w:divBdr>
    </w:div>
    <w:div w:id="750081003">
      <w:bodyDiv w:val="1"/>
      <w:marLeft w:val="0"/>
      <w:marRight w:val="0"/>
      <w:marTop w:val="0"/>
      <w:marBottom w:val="0"/>
      <w:divBdr>
        <w:top w:val="none" w:sz="0" w:space="0" w:color="auto"/>
        <w:left w:val="none" w:sz="0" w:space="0" w:color="auto"/>
        <w:bottom w:val="none" w:sz="0" w:space="0" w:color="auto"/>
        <w:right w:val="none" w:sz="0" w:space="0" w:color="auto"/>
      </w:divBdr>
    </w:div>
    <w:div w:id="765274543">
      <w:bodyDiv w:val="1"/>
      <w:marLeft w:val="0"/>
      <w:marRight w:val="0"/>
      <w:marTop w:val="0"/>
      <w:marBottom w:val="0"/>
      <w:divBdr>
        <w:top w:val="none" w:sz="0" w:space="0" w:color="auto"/>
        <w:left w:val="none" w:sz="0" w:space="0" w:color="auto"/>
        <w:bottom w:val="none" w:sz="0" w:space="0" w:color="auto"/>
        <w:right w:val="none" w:sz="0" w:space="0" w:color="auto"/>
      </w:divBdr>
    </w:div>
    <w:div w:id="772633213">
      <w:bodyDiv w:val="1"/>
      <w:marLeft w:val="0"/>
      <w:marRight w:val="0"/>
      <w:marTop w:val="0"/>
      <w:marBottom w:val="0"/>
      <w:divBdr>
        <w:top w:val="none" w:sz="0" w:space="0" w:color="auto"/>
        <w:left w:val="none" w:sz="0" w:space="0" w:color="auto"/>
        <w:bottom w:val="none" w:sz="0" w:space="0" w:color="auto"/>
        <w:right w:val="none" w:sz="0" w:space="0" w:color="auto"/>
      </w:divBdr>
    </w:div>
    <w:div w:id="775557964">
      <w:bodyDiv w:val="1"/>
      <w:marLeft w:val="0"/>
      <w:marRight w:val="0"/>
      <w:marTop w:val="0"/>
      <w:marBottom w:val="0"/>
      <w:divBdr>
        <w:top w:val="none" w:sz="0" w:space="0" w:color="auto"/>
        <w:left w:val="none" w:sz="0" w:space="0" w:color="auto"/>
        <w:bottom w:val="none" w:sz="0" w:space="0" w:color="auto"/>
        <w:right w:val="none" w:sz="0" w:space="0" w:color="auto"/>
      </w:divBdr>
    </w:div>
    <w:div w:id="781077160">
      <w:bodyDiv w:val="1"/>
      <w:marLeft w:val="0"/>
      <w:marRight w:val="0"/>
      <w:marTop w:val="0"/>
      <w:marBottom w:val="0"/>
      <w:divBdr>
        <w:top w:val="none" w:sz="0" w:space="0" w:color="auto"/>
        <w:left w:val="none" w:sz="0" w:space="0" w:color="auto"/>
        <w:bottom w:val="none" w:sz="0" w:space="0" w:color="auto"/>
        <w:right w:val="none" w:sz="0" w:space="0" w:color="auto"/>
      </w:divBdr>
    </w:div>
    <w:div w:id="785079487">
      <w:bodyDiv w:val="1"/>
      <w:marLeft w:val="0"/>
      <w:marRight w:val="0"/>
      <w:marTop w:val="0"/>
      <w:marBottom w:val="0"/>
      <w:divBdr>
        <w:top w:val="none" w:sz="0" w:space="0" w:color="auto"/>
        <w:left w:val="none" w:sz="0" w:space="0" w:color="auto"/>
        <w:bottom w:val="none" w:sz="0" w:space="0" w:color="auto"/>
        <w:right w:val="none" w:sz="0" w:space="0" w:color="auto"/>
      </w:divBdr>
    </w:div>
    <w:div w:id="793329639">
      <w:bodyDiv w:val="1"/>
      <w:marLeft w:val="0"/>
      <w:marRight w:val="0"/>
      <w:marTop w:val="0"/>
      <w:marBottom w:val="0"/>
      <w:divBdr>
        <w:top w:val="none" w:sz="0" w:space="0" w:color="auto"/>
        <w:left w:val="none" w:sz="0" w:space="0" w:color="auto"/>
        <w:bottom w:val="none" w:sz="0" w:space="0" w:color="auto"/>
        <w:right w:val="none" w:sz="0" w:space="0" w:color="auto"/>
      </w:divBdr>
    </w:div>
    <w:div w:id="797837741">
      <w:bodyDiv w:val="1"/>
      <w:marLeft w:val="0"/>
      <w:marRight w:val="0"/>
      <w:marTop w:val="0"/>
      <w:marBottom w:val="0"/>
      <w:divBdr>
        <w:top w:val="none" w:sz="0" w:space="0" w:color="auto"/>
        <w:left w:val="none" w:sz="0" w:space="0" w:color="auto"/>
        <w:bottom w:val="none" w:sz="0" w:space="0" w:color="auto"/>
        <w:right w:val="none" w:sz="0" w:space="0" w:color="auto"/>
      </w:divBdr>
    </w:div>
    <w:div w:id="802622103">
      <w:bodyDiv w:val="1"/>
      <w:marLeft w:val="0"/>
      <w:marRight w:val="0"/>
      <w:marTop w:val="0"/>
      <w:marBottom w:val="0"/>
      <w:divBdr>
        <w:top w:val="none" w:sz="0" w:space="0" w:color="auto"/>
        <w:left w:val="none" w:sz="0" w:space="0" w:color="auto"/>
        <w:bottom w:val="none" w:sz="0" w:space="0" w:color="auto"/>
        <w:right w:val="none" w:sz="0" w:space="0" w:color="auto"/>
      </w:divBdr>
    </w:div>
    <w:div w:id="815994702">
      <w:bodyDiv w:val="1"/>
      <w:marLeft w:val="0"/>
      <w:marRight w:val="0"/>
      <w:marTop w:val="0"/>
      <w:marBottom w:val="0"/>
      <w:divBdr>
        <w:top w:val="none" w:sz="0" w:space="0" w:color="auto"/>
        <w:left w:val="none" w:sz="0" w:space="0" w:color="auto"/>
        <w:bottom w:val="none" w:sz="0" w:space="0" w:color="auto"/>
        <w:right w:val="none" w:sz="0" w:space="0" w:color="auto"/>
      </w:divBdr>
    </w:div>
    <w:div w:id="825125938">
      <w:bodyDiv w:val="1"/>
      <w:marLeft w:val="0"/>
      <w:marRight w:val="0"/>
      <w:marTop w:val="0"/>
      <w:marBottom w:val="0"/>
      <w:divBdr>
        <w:top w:val="none" w:sz="0" w:space="0" w:color="auto"/>
        <w:left w:val="none" w:sz="0" w:space="0" w:color="auto"/>
        <w:bottom w:val="none" w:sz="0" w:space="0" w:color="auto"/>
        <w:right w:val="none" w:sz="0" w:space="0" w:color="auto"/>
      </w:divBdr>
    </w:div>
    <w:div w:id="841048961">
      <w:bodyDiv w:val="1"/>
      <w:marLeft w:val="0"/>
      <w:marRight w:val="0"/>
      <w:marTop w:val="0"/>
      <w:marBottom w:val="0"/>
      <w:divBdr>
        <w:top w:val="none" w:sz="0" w:space="0" w:color="auto"/>
        <w:left w:val="none" w:sz="0" w:space="0" w:color="auto"/>
        <w:bottom w:val="none" w:sz="0" w:space="0" w:color="auto"/>
        <w:right w:val="none" w:sz="0" w:space="0" w:color="auto"/>
      </w:divBdr>
    </w:div>
    <w:div w:id="849758515">
      <w:bodyDiv w:val="1"/>
      <w:marLeft w:val="0"/>
      <w:marRight w:val="0"/>
      <w:marTop w:val="0"/>
      <w:marBottom w:val="0"/>
      <w:divBdr>
        <w:top w:val="none" w:sz="0" w:space="0" w:color="auto"/>
        <w:left w:val="none" w:sz="0" w:space="0" w:color="auto"/>
        <w:bottom w:val="none" w:sz="0" w:space="0" w:color="auto"/>
        <w:right w:val="none" w:sz="0" w:space="0" w:color="auto"/>
      </w:divBdr>
    </w:div>
    <w:div w:id="850606652">
      <w:bodyDiv w:val="1"/>
      <w:marLeft w:val="0"/>
      <w:marRight w:val="0"/>
      <w:marTop w:val="0"/>
      <w:marBottom w:val="0"/>
      <w:divBdr>
        <w:top w:val="none" w:sz="0" w:space="0" w:color="auto"/>
        <w:left w:val="none" w:sz="0" w:space="0" w:color="auto"/>
        <w:bottom w:val="none" w:sz="0" w:space="0" w:color="auto"/>
        <w:right w:val="none" w:sz="0" w:space="0" w:color="auto"/>
      </w:divBdr>
    </w:div>
    <w:div w:id="854808574">
      <w:bodyDiv w:val="1"/>
      <w:marLeft w:val="0"/>
      <w:marRight w:val="0"/>
      <w:marTop w:val="0"/>
      <w:marBottom w:val="0"/>
      <w:divBdr>
        <w:top w:val="none" w:sz="0" w:space="0" w:color="auto"/>
        <w:left w:val="none" w:sz="0" w:space="0" w:color="auto"/>
        <w:bottom w:val="none" w:sz="0" w:space="0" w:color="auto"/>
        <w:right w:val="none" w:sz="0" w:space="0" w:color="auto"/>
      </w:divBdr>
    </w:div>
    <w:div w:id="861477248">
      <w:bodyDiv w:val="1"/>
      <w:marLeft w:val="0"/>
      <w:marRight w:val="0"/>
      <w:marTop w:val="0"/>
      <w:marBottom w:val="0"/>
      <w:divBdr>
        <w:top w:val="none" w:sz="0" w:space="0" w:color="auto"/>
        <w:left w:val="none" w:sz="0" w:space="0" w:color="auto"/>
        <w:bottom w:val="none" w:sz="0" w:space="0" w:color="auto"/>
        <w:right w:val="none" w:sz="0" w:space="0" w:color="auto"/>
      </w:divBdr>
    </w:div>
    <w:div w:id="870991655">
      <w:bodyDiv w:val="1"/>
      <w:marLeft w:val="0"/>
      <w:marRight w:val="0"/>
      <w:marTop w:val="0"/>
      <w:marBottom w:val="0"/>
      <w:divBdr>
        <w:top w:val="none" w:sz="0" w:space="0" w:color="auto"/>
        <w:left w:val="none" w:sz="0" w:space="0" w:color="auto"/>
        <w:bottom w:val="none" w:sz="0" w:space="0" w:color="auto"/>
        <w:right w:val="none" w:sz="0" w:space="0" w:color="auto"/>
      </w:divBdr>
    </w:div>
    <w:div w:id="875775947">
      <w:bodyDiv w:val="1"/>
      <w:marLeft w:val="0"/>
      <w:marRight w:val="0"/>
      <w:marTop w:val="0"/>
      <w:marBottom w:val="0"/>
      <w:divBdr>
        <w:top w:val="none" w:sz="0" w:space="0" w:color="auto"/>
        <w:left w:val="none" w:sz="0" w:space="0" w:color="auto"/>
        <w:bottom w:val="none" w:sz="0" w:space="0" w:color="auto"/>
        <w:right w:val="none" w:sz="0" w:space="0" w:color="auto"/>
      </w:divBdr>
    </w:div>
    <w:div w:id="880437953">
      <w:bodyDiv w:val="1"/>
      <w:marLeft w:val="0"/>
      <w:marRight w:val="0"/>
      <w:marTop w:val="0"/>
      <w:marBottom w:val="0"/>
      <w:divBdr>
        <w:top w:val="none" w:sz="0" w:space="0" w:color="auto"/>
        <w:left w:val="none" w:sz="0" w:space="0" w:color="auto"/>
        <w:bottom w:val="none" w:sz="0" w:space="0" w:color="auto"/>
        <w:right w:val="none" w:sz="0" w:space="0" w:color="auto"/>
      </w:divBdr>
    </w:div>
    <w:div w:id="888880085">
      <w:bodyDiv w:val="1"/>
      <w:marLeft w:val="0"/>
      <w:marRight w:val="0"/>
      <w:marTop w:val="0"/>
      <w:marBottom w:val="0"/>
      <w:divBdr>
        <w:top w:val="none" w:sz="0" w:space="0" w:color="auto"/>
        <w:left w:val="none" w:sz="0" w:space="0" w:color="auto"/>
        <w:bottom w:val="none" w:sz="0" w:space="0" w:color="auto"/>
        <w:right w:val="none" w:sz="0" w:space="0" w:color="auto"/>
      </w:divBdr>
    </w:div>
    <w:div w:id="891041438">
      <w:bodyDiv w:val="1"/>
      <w:marLeft w:val="0"/>
      <w:marRight w:val="0"/>
      <w:marTop w:val="0"/>
      <w:marBottom w:val="0"/>
      <w:divBdr>
        <w:top w:val="none" w:sz="0" w:space="0" w:color="auto"/>
        <w:left w:val="none" w:sz="0" w:space="0" w:color="auto"/>
        <w:bottom w:val="none" w:sz="0" w:space="0" w:color="auto"/>
        <w:right w:val="none" w:sz="0" w:space="0" w:color="auto"/>
      </w:divBdr>
    </w:div>
    <w:div w:id="902787826">
      <w:bodyDiv w:val="1"/>
      <w:marLeft w:val="0"/>
      <w:marRight w:val="0"/>
      <w:marTop w:val="0"/>
      <w:marBottom w:val="0"/>
      <w:divBdr>
        <w:top w:val="none" w:sz="0" w:space="0" w:color="auto"/>
        <w:left w:val="none" w:sz="0" w:space="0" w:color="auto"/>
        <w:bottom w:val="none" w:sz="0" w:space="0" w:color="auto"/>
        <w:right w:val="none" w:sz="0" w:space="0" w:color="auto"/>
      </w:divBdr>
    </w:div>
    <w:div w:id="912199502">
      <w:bodyDiv w:val="1"/>
      <w:marLeft w:val="0"/>
      <w:marRight w:val="0"/>
      <w:marTop w:val="0"/>
      <w:marBottom w:val="0"/>
      <w:divBdr>
        <w:top w:val="none" w:sz="0" w:space="0" w:color="auto"/>
        <w:left w:val="none" w:sz="0" w:space="0" w:color="auto"/>
        <w:bottom w:val="none" w:sz="0" w:space="0" w:color="auto"/>
        <w:right w:val="none" w:sz="0" w:space="0" w:color="auto"/>
      </w:divBdr>
    </w:div>
    <w:div w:id="912932973">
      <w:bodyDiv w:val="1"/>
      <w:marLeft w:val="0"/>
      <w:marRight w:val="0"/>
      <w:marTop w:val="0"/>
      <w:marBottom w:val="0"/>
      <w:divBdr>
        <w:top w:val="none" w:sz="0" w:space="0" w:color="auto"/>
        <w:left w:val="none" w:sz="0" w:space="0" w:color="auto"/>
        <w:bottom w:val="none" w:sz="0" w:space="0" w:color="auto"/>
        <w:right w:val="none" w:sz="0" w:space="0" w:color="auto"/>
      </w:divBdr>
    </w:div>
    <w:div w:id="923224800">
      <w:bodyDiv w:val="1"/>
      <w:marLeft w:val="0"/>
      <w:marRight w:val="0"/>
      <w:marTop w:val="0"/>
      <w:marBottom w:val="0"/>
      <w:divBdr>
        <w:top w:val="none" w:sz="0" w:space="0" w:color="auto"/>
        <w:left w:val="none" w:sz="0" w:space="0" w:color="auto"/>
        <w:bottom w:val="none" w:sz="0" w:space="0" w:color="auto"/>
        <w:right w:val="none" w:sz="0" w:space="0" w:color="auto"/>
      </w:divBdr>
    </w:div>
    <w:div w:id="924460618">
      <w:bodyDiv w:val="1"/>
      <w:marLeft w:val="0"/>
      <w:marRight w:val="0"/>
      <w:marTop w:val="0"/>
      <w:marBottom w:val="0"/>
      <w:divBdr>
        <w:top w:val="none" w:sz="0" w:space="0" w:color="auto"/>
        <w:left w:val="none" w:sz="0" w:space="0" w:color="auto"/>
        <w:bottom w:val="none" w:sz="0" w:space="0" w:color="auto"/>
        <w:right w:val="none" w:sz="0" w:space="0" w:color="auto"/>
      </w:divBdr>
    </w:div>
    <w:div w:id="924916810">
      <w:bodyDiv w:val="1"/>
      <w:marLeft w:val="0"/>
      <w:marRight w:val="0"/>
      <w:marTop w:val="0"/>
      <w:marBottom w:val="0"/>
      <w:divBdr>
        <w:top w:val="none" w:sz="0" w:space="0" w:color="auto"/>
        <w:left w:val="none" w:sz="0" w:space="0" w:color="auto"/>
        <w:bottom w:val="none" w:sz="0" w:space="0" w:color="auto"/>
        <w:right w:val="none" w:sz="0" w:space="0" w:color="auto"/>
      </w:divBdr>
    </w:div>
    <w:div w:id="925967249">
      <w:bodyDiv w:val="1"/>
      <w:marLeft w:val="0"/>
      <w:marRight w:val="0"/>
      <w:marTop w:val="0"/>
      <w:marBottom w:val="0"/>
      <w:divBdr>
        <w:top w:val="none" w:sz="0" w:space="0" w:color="auto"/>
        <w:left w:val="none" w:sz="0" w:space="0" w:color="auto"/>
        <w:bottom w:val="none" w:sz="0" w:space="0" w:color="auto"/>
        <w:right w:val="none" w:sz="0" w:space="0" w:color="auto"/>
      </w:divBdr>
    </w:div>
    <w:div w:id="927345898">
      <w:bodyDiv w:val="1"/>
      <w:marLeft w:val="0"/>
      <w:marRight w:val="0"/>
      <w:marTop w:val="0"/>
      <w:marBottom w:val="0"/>
      <w:divBdr>
        <w:top w:val="none" w:sz="0" w:space="0" w:color="auto"/>
        <w:left w:val="none" w:sz="0" w:space="0" w:color="auto"/>
        <w:bottom w:val="none" w:sz="0" w:space="0" w:color="auto"/>
        <w:right w:val="none" w:sz="0" w:space="0" w:color="auto"/>
      </w:divBdr>
    </w:div>
    <w:div w:id="932779342">
      <w:bodyDiv w:val="1"/>
      <w:marLeft w:val="0"/>
      <w:marRight w:val="0"/>
      <w:marTop w:val="0"/>
      <w:marBottom w:val="0"/>
      <w:divBdr>
        <w:top w:val="none" w:sz="0" w:space="0" w:color="auto"/>
        <w:left w:val="none" w:sz="0" w:space="0" w:color="auto"/>
        <w:bottom w:val="none" w:sz="0" w:space="0" w:color="auto"/>
        <w:right w:val="none" w:sz="0" w:space="0" w:color="auto"/>
      </w:divBdr>
    </w:div>
    <w:div w:id="947783632">
      <w:bodyDiv w:val="1"/>
      <w:marLeft w:val="0"/>
      <w:marRight w:val="0"/>
      <w:marTop w:val="0"/>
      <w:marBottom w:val="0"/>
      <w:divBdr>
        <w:top w:val="none" w:sz="0" w:space="0" w:color="auto"/>
        <w:left w:val="none" w:sz="0" w:space="0" w:color="auto"/>
        <w:bottom w:val="none" w:sz="0" w:space="0" w:color="auto"/>
        <w:right w:val="none" w:sz="0" w:space="0" w:color="auto"/>
      </w:divBdr>
    </w:div>
    <w:div w:id="957221974">
      <w:bodyDiv w:val="1"/>
      <w:marLeft w:val="0"/>
      <w:marRight w:val="0"/>
      <w:marTop w:val="0"/>
      <w:marBottom w:val="0"/>
      <w:divBdr>
        <w:top w:val="none" w:sz="0" w:space="0" w:color="auto"/>
        <w:left w:val="none" w:sz="0" w:space="0" w:color="auto"/>
        <w:bottom w:val="none" w:sz="0" w:space="0" w:color="auto"/>
        <w:right w:val="none" w:sz="0" w:space="0" w:color="auto"/>
      </w:divBdr>
    </w:div>
    <w:div w:id="973562756">
      <w:bodyDiv w:val="1"/>
      <w:marLeft w:val="0"/>
      <w:marRight w:val="0"/>
      <w:marTop w:val="0"/>
      <w:marBottom w:val="0"/>
      <w:divBdr>
        <w:top w:val="none" w:sz="0" w:space="0" w:color="auto"/>
        <w:left w:val="none" w:sz="0" w:space="0" w:color="auto"/>
        <w:bottom w:val="none" w:sz="0" w:space="0" w:color="auto"/>
        <w:right w:val="none" w:sz="0" w:space="0" w:color="auto"/>
      </w:divBdr>
    </w:div>
    <w:div w:id="1000961218">
      <w:bodyDiv w:val="1"/>
      <w:marLeft w:val="0"/>
      <w:marRight w:val="0"/>
      <w:marTop w:val="0"/>
      <w:marBottom w:val="0"/>
      <w:divBdr>
        <w:top w:val="none" w:sz="0" w:space="0" w:color="auto"/>
        <w:left w:val="none" w:sz="0" w:space="0" w:color="auto"/>
        <w:bottom w:val="none" w:sz="0" w:space="0" w:color="auto"/>
        <w:right w:val="none" w:sz="0" w:space="0" w:color="auto"/>
      </w:divBdr>
    </w:div>
    <w:div w:id="1006320727">
      <w:bodyDiv w:val="1"/>
      <w:marLeft w:val="0"/>
      <w:marRight w:val="0"/>
      <w:marTop w:val="0"/>
      <w:marBottom w:val="0"/>
      <w:divBdr>
        <w:top w:val="none" w:sz="0" w:space="0" w:color="auto"/>
        <w:left w:val="none" w:sz="0" w:space="0" w:color="auto"/>
        <w:bottom w:val="none" w:sz="0" w:space="0" w:color="auto"/>
        <w:right w:val="none" w:sz="0" w:space="0" w:color="auto"/>
      </w:divBdr>
    </w:div>
    <w:div w:id="1023097035">
      <w:bodyDiv w:val="1"/>
      <w:marLeft w:val="0"/>
      <w:marRight w:val="0"/>
      <w:marTop w:val="0"/>
      <w:marBottom w:val="0"/>
      <w:divBdr>
        <w:top w:val="none" w:sz="0" w:space="0" w:color="auto"/>
        <w:left w:val="none" w:sz="0" w:space="0" w:color="auto"/>
        <w:bottom w:val="none" w:sz="0" w:space="0" w:color="auto"/>
        <w:right w:val="none" w:sz="0" w:space="0" w:color="auto"/>
      </w:divBdr>
    </w:div>
    <w:div w:id="1047874373">
      <w:bodyDiv w:val="1"/>
      <w:marLeft w:val="0"/>
      <w:marRight w:val="0"/>
      <w:marTop w:val="0"/>
      <w:marBottom w:val="0"/>
      <w:divBdr>
        <w:top w:val="none" w:sz="0" w:space="0" w:color="auto"/>
        <w:left w:val="none" w:sz="0" w:space="0" w:color="auto"/>
        <w:bottom w:val="none" w:sz="0" w:space="0" w:color="auto"/>
        <w:right w:val="none" w:sz="0" w:space="0" w:color="auto"/>
      </w:divBdr>
    </w:div>
    <w:div w:id="1066999490">
      <w:bodyDiv w:val="1"/>
      <w:marLeft w:val="0"/>
      <w:marRight w:val="0"/>
      <w:marTop w:val="0"/>
      <w:marBottom w:val="0"/>
      <w:divBdr>
        <w:top w:val="none" w:sz="0" w:space="0" w:color="auto"/>
        <w:left w:val="none" w:sz="0" w:space="0" w:color="auto"/>
        <w:bottom w:val="none" w:sz="0" w:space="0" w:color="auto"/>
        <w:right w:val="none" w:sz="0" w:space="0" w:color="auto"/>
      </w:divBdr>
    </w:div>
    <w:div w:id="1068386198">
      <w:bodyDiv w:val="1"/>
      <w:marLeft w:val="0"/>
      <w:marRight w:val="0"/>
      <w:marTop w:val="0"/>
      <w:marBottom w:val="0"/>
      <w:divBdr>
        <w:top w:val="none" w:sz="0" w:space="0" w:color="auto"/>
        <w:left w:val="none" w:sz="0" w:space="0" w:color="auto"/>
        <w:bottom w:val="none" w:sz="0" w:space="0" w:color="auto"/>
        <w:right w:val="none" w:sz="0" w:space="0" w:color="auto"/>
      </w:divBdr>
    </w:div>
    <w:div w:id="1068959217">
      <w:bodyDiv w:val="1"/>
      <w:marLeft w:val="0"/>
      <w:marRight w:val="0"/>
      <w:marTop w:val="0"/>
      <w:marBottom w:val="0"/>
      <w:divBdr>
        <w:top w:val="none" w:sz="0" w:space="0" w:color="auto"/>
        <w:left w:val="none" w:sz="0" w:space="0" w:color="auto"/>
        <w:bottom w:val="none" w:sz="0" w:space="0" w:color="auto"/>
        <w:right w:val="none" w:sz="0" w:space="0" w:color="auto"/>
      </w:divBdr>
    </w:div>
    <w:div w:id="1069378531">
      <w:bodyDiv w:val="1"/>
      <w:marLeft w:val="0"/>
      <w:marRight w:val="0"/>
      <w:marTop w:val="0"/>
      <w:marBottom w:val="0"/>
      <w:divBdr>
        <w:top w:val="none" w:sz="0" w:space="0" w:color="auto"/>
        <w:left w:val="none" w:sz="0" w:space="0" w:color="auto"/>
        <w:bottom w:val="none" w:sz="0" w:space="0" w:color="auto"/>
        <w:right w:val="none" w:sz="0" w:space="0" w:color="auto"/>
      </w:divBdr>
    </w:div>
    <w:div w:id="1073548739">
      <w:bodyDiv w:val="1"/>
      <w:marLeft w:val="0"/>
      <w:marRight w:val="0"/>
      <w:marTop w:val="0"/>
      <w:marBottom w:val="0"/>
      <w:divBdr>
        <w:top w:val="none" w:sz="0" w:space="0" w:color="auto"/>
        <w:left w:val="none" w:sz="0" w:space="0" w:color="auto"/>
        <w:bottom w:val="none" w:sz="0" w:space="0" w:color="auto"/>
        <w:right w:val="none" w:sz="0" w:space="0" w:color="auto"/>
      </w:divBdr>
    </w:div>
    <w:div w:id="1075123852">
      <w:bodyDiv w:val="1"/>
      <w:marLeft w:val="0"/>
      <w:marRight w:val="0"/>
      <w:marTop w:val="0"/>
      <w:marBottom w:val="0"/>
      <w:divBdr>
        <w:top w:val="none" w:sz="0" w:space="0" w:color="auto"/>
        <w:left w:val="none" w:sz="0" w:space="0" w:color="auto"/>
        <w:bottom w:val="none" w:sz="0" w:space="0" w:color="auto"/>
        <w:right w:val="none" w:sz="0" w:space="0" w:color="auto"/>
      </w:divBdr>
    </w:div>
    <w:div w:id="1082068020">
      <w:bodyDiv w:val="1"/>
      <w:marLeft w:val="0"/>
      <w:marRight w:val="0"/>
      <w:marTop w:val="0"/>
      <w:marBottom w:val="0"/>
      <w:divBdr>
        <w:top w:val="none" w:sz="0" w:space="0" w:color="auto"/>
        <w:left w:val="none" w:sz="0" w:space="0" w:color="auto"/>
        <w:bottom w:val="none" w:sz="0" w:space="0" w:color="auto"/>
        <w:right w:val="none" w:sz="0" w:space="0" w:color="auto"/>
      </w:divBdr>
    </w:div>
    <w:div w:id="1096704813">
      <w:bodyDiv w:val="1"/>
      <w:marLeft w:val="0"/>
      <w:marRight w:val="0"/>
      <w:marTop w:val="0"/>
      <w:marBottom w:val="0"/>
      <w:divBdr>
        <w:top w:val="none" w:sz="0" w:space="0" w:color="auto"/>
        <w:left w:val="none" w:sz="0" w:space="0" w:color="auto"/>
        <w:bottom w:val="none" w:sz="0" w:space="0" w:color="auto"/>
        <w:right w:val="none" w:sz="0" w:space="0" w:color="auto"/>
      </w:divBdr>
    </w:div>
    <w:div w:id="1100177699">
      <w:bodyDiv w:val="1"/>
      <w:marLeft w:val="0"/>
      <w:marRight w:val="0"/>
      <w:marTop w:val="0"/>
      <w:marBottom w:val="0"/>
      <w:divBdr>
        <w:top w:val="none" w:sz="0" w:space="0" w:color="auto"/>
        <w:left w:val="none" w:sz="0" w:space="0" w:color="auto"/>
        <w:bottom w:val="none" w:sz="0" w:space="0" w:color="auto"/>
        <w:right w:val="none" w:sz="0" w:space="0" w:color="auto"/>
      </w:divBdr>
    </w:div>
    <w:div w:id="1110778160">
      <w:bodyDiv w:val="1"/>
      <w:marLeft w:val="0"/>
      <w:marRight w:val="0"/>
      <w:marTop w:val="0"/>
      <w:marBottom w:val="0"/>
      <w:divBdr>
        <w:top w:val="none" w:sz="0" w:space="0" w:color="auto"/>
        <w:left w:val="none" w:sz="0" w:space="0" w:color="auto"/>
        <w:bottom w:val="none" w:sz="0" w:space="0" w:color="auto"/>
        <w:right w:val="none" w:sz="0" w:space="0" w:color="auto"/>
      </w:divBdr>
    </w:div>
    <w:div w:id="1112940705">
      <w:bodyDiv w:val="1"/>
      <w:marLeft w:val="0"/>
      <w:marRight w:val="0"/>
      <w:marTop w:val="0"/>
      <w:marBottom w:val="0"/>
      <w:divBdr>
        <w:top w:val="none" w:sz="0" w:space="0" w:color="auto"/>
        <w:left w:val="none" w:sz="0" w:space="0" w:color="auto"/>
        <w:bottom w:val="none" w:sz="0" w:space="0" w:color="auto"/>
        <w:right w:val="none" w:sz="0" w:space="0" w:color="auto"/>
      </w:divBdr>
    </w:div>
    <w:div w:id="1119495187">
      <w:bodyDiv w:val="1"/>
      <w:marLeft w:val="0"/>
      <w:marRight w:val="0"/>
      <w:marTop w:val="0"/>
      <w:marBottom w:val="0"/>
      <w:divBdr>
        <w:top w:val="none" w:sz="0" w:space="0" w:color="auto"/>
        <w:left w:val="none" w:sz="0" w:space="0" w:color="auto"/>
        <w:bottom w:val="none" w:sz="0" w:space="0" w:color="auto"/>
        <w:right w:val="none" w:sz="0" w:space="0" w:color="auto"/>
      </w:divBdr>
    </w:div>
    <w:div w:id="1119643942">
      <w:bodyDiv w:val="1"/>
      <w:marLeft w:val="0"/>
      <w:marRight w:val="0"/>
      <w:marTop w:val="0"/>
      <w:marBottom w:val="0"/>
      <w:divBdr>
        <w:top w:val="none" w:sz="0" w:space="0" w:color="auto"/>
        <w:left w:val="none" w:sz="0" w:space="0" w:color="auto"/>
        <w:bottom w:val="none" w:sz="0" w:space="0" w:color="auto"/>
        <w:right w:val="none" w:sz="0" w:space="0" w:color="auto"/>
      </w:divBdr>
    </w:div>
    <w:div w:id="1130123280">
      <w:bodyDiv w:val="1"/>
      <w:marLeft w:val="0"/>
      <w:marRight w:val="0"/>
      <w:marTop w:val="0"/>
      <w:marBottom w:val="0"/>
      <w:divBdr>
        <w:top w:val="none" w:sz="0" w:space="0" w:color="auto"/>
        <w:left w:val="none" w:sz="0" w:space="0" w:color="auto"/>
        <w:bottom w:val="none" w:sz="0" w:space="0" w:color="auto"/>
        <w:right w:val="none" w:sz="0" w:space="0" w:color="auto"/>
      </w:divBdr>
    </w:div>
    <w:div w:id="1131555194">
      <w:bodyDiv w:val="1"/>
      <w:marLeft w:val="0"/>
      <w:marRight w:val="0"/>
      <w:marTop w:val="0"/>
      <w:marBottom w:val="0"/>
      <w:divBdr>
        <w:top w:val="none" w:sz="0" w:space="0" w:color="auto"/>
        <w:left w:val="none" w:sz="0" w:space="0" w:color="auto"/>
        <w:bottom w:val="none" w:sz="0" w:space="0" w:color="auto"/>
        <w:right w:val="none" w:sz="0" w:space="0" w:color="auto"/>
      </w:divBdr>
    </w:div>
    <w:div w:id="1147284559">
      <w:bodyDiv w:val="1"/>
      <w:marLeft w:val="0"/>
      <w:marRight w:val="0"/>
      <w:marTop w:val="0"/>
      <w:marBottom w:val="0"/>
      <w:divBdr>
        <w:top w:val="none" w:sz="0" w:space="0" w:color="auto"/>
        <w:left w:val="none" w:sz="0" w:space="0" w:color="auto"/>
        <w:bottom w:val="none" w:sz="0" w:space="0" w:color="auto"/>
        <w:right w:val="none" w:sz="0" w:space="0" w:color="auto"/>
      </w:divBdr>
    </w:div>
    <w:div w:id="1160392880">
      <w:bodyDiv w:val="1"/>
      <w:marLeft w:val="0"/>
      <w:marRight w:val="0"/>
      <w:marTop w:val="0"/>
      <w:marBottom w:val="0"/>
      <w:divBdr>
        <w:top w:val="none" w:sz="0" w:space="0" w:color="auto"/>
        <w:left w:val="none" w:sz="0" w:space="0" w:color="auto"/>
        <w:bottom w:val="none" w:sz="0" w:space="0" w:color="auto"/>
        <w:right w:val="none" w:sz="0" w:space="0" w:color="auto"/>
      </w:divBdr>
    </w:div>
    <w:div w:id="1165054054">
      <w:bodyDiv w:val="1"/>
      <w:marLeft w:val="0"/>
      <w:marRight w:val="0"/>
      <w:marTop w:val="0"/>
      <w:marBottom w:val="0"/>
      <w:divBdr>
        <w:top w:val="none" w:sz="0" w:space="0" w:color="auto"/>
        <w:left w:val="none" w:sz="0" w:space="0" w:color="auto"/>
        <w:bottom w:val="none" w:sz="0" w:space="0" w:color="auto"/>
        <w:right w:val="none" w:sz="0" w:space="0" w:color="auto"/>
      </w:divBdr>
    </w:div>
    <w:div w:id="1170683822">
      <w:bodyDiv w:val="1"/>
      <w:marLeft w:val="0"/>
      <w:marRight w:val="0"/>
      <w:marTop w:val="0"/>
      <w:marBottom w:val="0"/>
      <w:divBdr>
        <w:top w:val="none" w:sz="0" w:space="0" w:color="auto"/>
        <w:left w:val="none" w:sz="0" w:space="0" w:color="auto"/>
        <w:bottom w:val="none" w:sz="0" w:space="0" w:color="auto"/>
        <w:right w:val="none" w:sz="0" w:space="0" w:color="auto"/>
      </w:divBdr>
    </w:div>
    <w:div w:id="1176074302">
      <w:bodyDiv w:val="1"/>
      <w:marLeft w:val="0"/>
      <w:marRight w:val="0"/>
      <w:marTop w:val="0"/>
      <w:marBottom w:val="0"/>
      <w:divBdr>
        <w:top w:val="none" w:sz="0" w:space="0" w:color="auto"/>
        <w:left w:val="none" w:sz="0" w:space="0" w:color="auto"/>
        <w:bottom w:val="none" w:sz="0" w:space="0" w:color="auto"/>
        <w:right w:val="none" w:sz="0" w:space="0" w:color="auto"/>
      </w:divBdr>
    </w:div>
    <w:div w:id="1195315006">
      <w:bodyDiv w:val="1"/>
      <w:marLeft w:val="0"/>
      <w:marRight w:val="0"/>
      <w:marTop w:val="0"/>
      <w:marBottom w:val="0"/>
      <w:divBdr>
        <w:top w:val="none" w:sz="0" w:space="0" w:color="auto"/>
        <w:left w:val="none" w:sz="0" w:space="0" w:color="auto"/>
        <w:bottom w:val="none" w:sz="0" w:space="0" w:color="auto"/>
        <w:right w:val="none" w:sz="0" w:space="0" w:color="auto"/>
      </w:divBdr>
    </w:div>
    <w:div w:id="1196312757">
      <w:bodyDiv w:val="1"/>
      <w:marLeft w:val="0"/>
      <w:marRight w:val="0"/>
      <w:marTop w:val="0"/>
      <w:marBottom w:val="0"/>
      <w:divBdr>
        <w:top w:val="none" w:sz="0" w:space="0" w:color="auto"/>
        <w:left w:val="none" w:sz="0" w:space="0" w:color="auto"/>
        <w:bottom w:val="none" w:sz="0" w:space="0" w:color="auto"/>
        <w:right w:val="none" w:sz="0" w:space="0" w:color="auto"/>
      </w:divBdr>
    </w:div>
    <w:div w:id="1199128165">
      <w:bodyDiv w:val="1"/>
      <w:marLeft w:val="0"/>
      <w:marRight w:val="0"/>
      <w:marTop w:val="0"/>
      <w:marBottom w:val="0"/>
      <w:divBdr>
        <w:top w:val="none" w:sz="0" w:space="0" w:color="auto"/>
        <w:left w:val="none" w:sz="0" w:space="0" w:color="auto"/>
        <w:bottom w:val="none" w:sz="0" w:space="0" w:color="auto"/>
        <w:right w:val="none" w:sz="0" w:space="0" w:color="auto"/>
      </w:divBdr>
    </w:div>
    <w:div w:id="1226720104">
      <w:bodyDiv w:val="1"/>
      <w:marLeft w:val="0"/>
      <w:marRight w:val="0"/>
      <w:marTop w:val="0"/>
      <w:marBottom w:val="0"/>
      <w:divBdr>
        <w:top w:val="none" w:sz="0" w:space="0" w:color="auto"/>
        <w:left w:val="none" w:sz="0" w:space="0" w:color="auto"/>
        <w:bottom w:val="none" w:sz="0" w:space="0" w:color="auto"/>
        <w:right w:val="none" w:sz="0" w:space="0" w:color="auto"/>
      </w:divBdr>
    </w:div>
    <w:div w:id="1260868603">
      <w:bodyDiv w:val="1"/>
      <w:marLeft w:val="0"/>
      <w:marRight w:val="0"/>
      <w:marTop w:val="0"/>
      <w:marBottom w:val="0"/>
      <w:divBdr>
        <w:top w:val="none" w:sz="0" w:space="0" w:color="auto"/>
        <w:left w:val="none" w:sz="0" w:space="0" w:color="auto"/>
        <w:bottom w:val="none" w:sz="0" w:space="0" w:color="auto"/>
        <w:right w:val="none" w:sz="0" w:space="0" w:color="auto"/>
      </w:divBdr>
    </w:div>
    <w:div w:id="1263342559">
      <w:bodyDiv w:val="1"/>
      <w:marLeft w:val="0"/>
      <w:marRight w:val="0"/>
      <w:marTop w:val="0"/>
      <w:marBottom w:val="0"/>
      <w:divBdr>
        <w:top w:val="none" w:sz="0" w:space="0" w:color="auto"/>
        <w:left w:val="none" w:sz="0" w:space="0" w:color="auto"/>
        <w:bottom w:val="none" w:sz="0" w:space="0" w:color="auto"/>
        <w:right w:val="none" w:sz="0" w:space="0" w:color="auto"/>
      </w:divBdr>
    </w:div>
    <w:div w:id="1267428120">
      <w:bodyDiv w:val="1"/>
      <w:marLeft w:val="0"/>
      <w:marRight w:val="0"/>
      <w:marTop w:val="0"/>
      <w:marBottom w:val="0"/>
      <w:divBdr>
        <w:top w:val="none" w:sz="0" w:space="0" w:color="auto"/>
        <w:left w:val="none" w:sz="0" w:space="0" w:color="auto"/>
        <w:bottom w:val="none" w:sz="0" w:space="0" w:color="auto"/>
        <w:right w:val="none" w:sz="0" w:space="0" w:color="auto"/>
      </w:divBdr>
    </w:div>
    <w:div w:id="1288467851">
      <w:bodyDiv w:val="1"/>
      <w:marLeft w:val="0"/>
      <w:marRight w:val="0"/>
      <w:marTop w:val="0"/>
      <w:marBottom w:val="0"/>
      <w:divBdr>
        <w:top w:val="none" w:sz="0" w:space="0" w:color="auto"/>
        <w:left w:val="none" w:sz="0" w:space="0" w:color="auto"/>
        <w:bottom w:val="none" w:sz="0" w:space="0" w:color="auto"/>
        <w:right w:val="none" w:sz="0" w:space="0" w:color="auto"/>
      </w:divBdr>
    </w:div>
    <w:div w:id="1309431717">
      <w:bodyDiv w:val="1"/>
      <w:marLeft w:val="0"/>
      <w:marRight w:val="0"/>
      <w:marTop w:val="0"/>
      <w:marBottom w:val="0"/>
      <w:divBdr>
        <w:top w:val="none" w:sz="0" w:space="0" w:color="auto"/>
        <w:left w:val="none" w:sz="0" w:space="0" w:color="auto"/>
        <w:bottom w:val="none" w:sz="0" w:space="0" w:color="auto"/>
        <w:right w:val="none" w:sz="0" w:space="0" w:color="auto"/>
      </w:divBdr>
    </w:div>
    <w:div w:id="1311905168">
      <w:bodyDiv w:val="1"/>
      <w:marLeft w:val="0"/>
      <w:marRight w:val="0"/>
      <w:marTop w:val="0"/>
      <w:marBottom w:val="0"/>
      <w:divBdr>
        <w:top w:val="none" w:sz="0" w:space="0" w:color="auto"/>
        <w:left w:val="none" w:sz="0" w:space="0" w:color="auto"/>
        <w:bottom w:val="none" w:sz="0" w:space="0" w:color="auto"/>
        <w:right w:val="none" w:sz="0" w:space="0" w:color="auto"/>
      </w:divBdr>
    </w:div>
    <w:div w:id="1324548705">
      <w:bodyDiv w:val="1"/>
      <w:marLeft w:val="0"/>
      <w:marRight w:val="0"/>
      <w:marTop w:val="0"/>
      <w:marBottom w:val="0"/>
      <w:divBdr>
        <w:top w:val="none" w:sz="0" w:space="0" w:color="auto"/>
        <w:left w:val="none" w:sz="0" w:space="0" w:color="auto"/>
        <w:bottom w:val="none" w:sz="0" w:space="0" w:color="auto"/>
        <w:right w:val="none" w:sz="0" w:space="0" w:color="auto"/>
      </w:divBdr>
    </w:div>
    <w:div w:id="1343585370">
      <w:bodyDiv w:val="1"/>
      <w:marLeft w:val="0"/>
      <w:marRight w:val="0"/>
      <w:marTop w:val="0"/>
      <w:marBottom w:val="0"/>
      <w:divBdr>
        <w:top w:val="none" w:sz="0" w:space="0" w:color="auto"/>
        <w:left w:val="none" w:sz="0" w:space="0" w:color="auto"/>
        <w:bottom w:val="none" w:sz="0" w:space="0" w:color="auto"/>
        <w:right w:val="none" w:sz="0" w:space="0" w:color="auto"/>
      </w:divBdr>
    </w:div>
    <w:div w:id="1344747350">
      <w:bodyDiv w:val="1"/>
      <w:marLeft w:val="0"/>
      <w:marRight w:val="0"/>
      <w:marTop w:val="0"/>
      <w:marBottom w:val="0"/>
      <w:divBdr>
        <w:top w:val="none" w:sz="0" w:space="0" w:color="auto"/>
        <w:left w:val="none" w:sz="0" w:space="0" w:color="auto"/>
        <w:bottom w:val="none" w:sz="0" w:space="0" w:color="auto"/>
        <w:right w:val="none" w:sz="0" w:space="0" w:color="auto"/>
      </w:divBdr>
    </w:div>
    <w:div w:id="1349024905">
      <w:bodyDiv w:val="1"/>
      <w:marLeft w:val="0"/>
      <w:marRight w:val="0"/>
      <w:marTop w:val="0"/>
      <w:marBottom w:val="0"/>
      <w:divBdr>
        <w:top w:val="none" w:sz="0" w:space="0" w:color="auto"/>
        <w:left w:val="none" w:sz="0" w:space="0" w:color="auto"/>
        <w:bottom w:val="none" w:sz="0" w:space="0" w:color="auto"/>
        <w:right w:val="none" w:sz="0" w:space="0" w:color="auto"/>
      </w:divBdr>
    </w:div>
    <w:div w:id="1354646086">
      <w:bodyDiv w:val="1"/>
      <w:marLeft w:val="0"/>
      <w:marRight w:val="0"/>
      <w:marTop w:val="0"/>
      <w:marBottom w:val="0"/>
      <w:divBdr>
        <w:top w:val="none" w:sz="0" w:space="0" w:color="auto"/>
        <w:left w:val="none" w:sz="0" w:space="0" w:color="auto"/>
        <w:bottom w:val="none" w:sz="0" w:space="0" w:color="auto"/>
        <w:right w:val="none" w:sz="0" w:space="0" w:color="auto"/>
      </w:divBdr>
    </w:div>
    <w:div w:id="1356156560">
      <w:bodyDiv w:val="1"/>
      <w:marLeft w:val="0"/>
      <w:marRight w:val="0"/>
      <w:marTop w:val="0"/>
      <w:marBottom w:val="0"/>
      <w:divBdr>
        <w:top w:val="none" w:sz="0" w:space="0" w:color="auto"/>
        <w:left w:val="none" w:sz="0" w:space="0" w:color="auto"/>
        <w:bottom w:val="none" w:sz="0" w:space="0" w:color="auto"/>
        <w:right w:val="none" w:sz="0" w:space="0" w:color="auto"/>
      </w:divBdr>
    </w:div>
    <w:div w:id="1360471686">
      <w:bodyDiv w:val="1"/>
      <w:marLeft w:val="0"/>
      <w:marRight w:val="0"/>
      <w:marTop w:val="0"/>
      <w:marBottom w:val="0"/>
      <w:divBdr>
        <w:top w:val="none" w:sz="0" w:space="0" w:color="auto"/>
        <w:left w:val="none" w:sz="0" w:space="0" w:color="auto"/>
        <w:bottom w:val="none" w:sz="0" w:space="0" w:color="auto"/>
        <w:right w:val="none" w:sz="0" w:space="0" w:color="auto"/>
      </w:divBdr>
    </w:div>
    <w:div w:id="1366128676">
      <w:bodyDiv w:val="1"/>
      <w:marLeft w:val="0"/>
      <w:marRight w:val="0"/>
      <w:marTop w:val="0"/>
      <w:marBottom w:val="0"/>
      <w:divBdr>
        <w:top w:val="none" w:sz="0" w:space="0" w:color="auto"/>
        <w:left w:val="none" w:sz="0" w:space="0" w:color="auto"/>
        <w:bottom w:val="none" w:sz="0" w:space="0" w:color="auto"/>
        <w:right w:val="none" w:sz="0" w:space="0" w:color="auto"/>
      </w:divBdr>
    </w:div>
    <w:div w:id="1394354010">
      <w:bodyDiv w:val="1"/>
      <w:marLeft w:val="0"/>
      <w:marRight w:val="0"/>
      <w:marTop w:val="0"/>
      <w:marBottom w:val="0"/>
      <w:divBdr>
        <w:top w:val="none" w:sz="0" w:space="0" w:color="auto"/>
        <w:left w:val="none" w:sz="0" w:space="0" w:color="auto"/>
        <w:bottom w:val="none" w:sz="0" w:space="0" w:color="auto"/>
        <w:right w:val="none" w:sz="0" w:space="0" w:color="auto"/>
      </w:divBdr>
    </w:div>
    <w:div w:id="1404599370">
      <w:bodyDiv w:val="1"/>
      <w:marLeft w:val="0"/>
      <w:marRight w:val="0"/>
      <w:marTop w:val="0"/>
      <w:marBottom w:val="0"/>
      <w:divBdr>
        <w:top w:val="none" w:sz="0" w:space="0" w:color="auto"/>
        <w:left w:val="none" w:sz="0" w:space="0" w:color="auto"/>
        <w:bottom w:val="none" w:sz="0" w:space="0" w:color="auto"/>
        <w:right w:val="none" w:sz="0" w:space="0" w:color="auto"/>
      </w:divBdr>
    </w:div>
    <w:div w:id="1413892694">
      <w:bodyDiv w:val="1"/>
      <w:marLeft w:val="0"/>
      <w:marRight w:val="0"/>
      <w:marTop w:val="0"/>
      <w:marBottom w:val="0"/>
      <w:divBdr>
        <w:top w:val="none" w:sz="0" w:space="0" w:color="auto"/>
        <w:left w:val="none" w:sz="0" w:space="0" w:color="auto"/>
        <w:bottom w:val="none" w:sz="0" w:space="0" w:color="auto"/>
        <w:right w:val="none" w:sz="0" w:space="0" w:color="auto"/>
      </w:divBdr>
    </w:div>
    <w:div w:id="1426610621">
      <w:bodyDiv w:val="1"/>
      <w:marLeft w:val="0"/>
      <w:marRight w:val="0"/>
      <w:marTop w:val="0"/>
      <w:marBottom w:val="0"/>
      <w:divBdr>
        <w:top w:val="none" w:sz="0" w:space="0" w:color="auto"/>
        <w:left w:val="none" w:sz="0" w:space="0" w:color="auto"/>
        <w:bottom w:val="none" w:sz="0" w:space="0" w:color="auto"/>
        <w:right w:val="none" w:sz="0" w:space="0" w:color="auto"/>
      </w:divBdr>
    </w:div>
    <w:div w:id="1428774778">
      <w:bodyDiv w:val="1"/>
      <w:marLeft w:val="0"/>
      <w:marRight w:val="0"/>
      <w:marTop w:val="0"/>
      <w:marBottom w:val="0"/>
      <w:divBdr>
        <w:top w:val="none" w:sz="0" w:space="0" w:color="auto"/>
        <w:left w:val="none" w:sz="0" w:space="0" w:color="auto"/>
        <w:bottom w:val="none" w:sz="0" w:space="0" w:color="auto"/>
        <w:right w:val="none" w:sz="0" w:space="0" w:color="auto"/>
      </w:divBdr>
    </w:div>
    <w:div w:id="1448235883">
      <w:bodyDiv w:val="1"/>
      <w:marLeft w:val="0"/>
      <w:marRight w:val="0"/>
      <w:marTop w:val="0"/>
      <w:marBottom w:val="0"/>
      <w:divBdr>
        <w:top w:val="none" w:sz="0" w:space="0" w:color="auto"/>
        <w:left w:val="none" w:sz="0" w:space="0" w:color="auto"/>
        <w:bottom w:val="none" w:sz="0" w:space="0" w:color="auto"/>
        <w:right w:val="none" w:sz="0" w:space="0" w:color="auto"/>
      </w:divBdr>
    </w:div>
    <w:div w:id="1478692540">
      <w:bodyDiv w:val="1"/>
      <w:marLeft w:val="0"/>
      <w:marRight w:val="0"/>
      <w:marTop w:val="0"/>
      <w:marBottom w:val="0"/>
      <w:divBdr>
        <w:top w:val="none" w:sz="0" w:space="0" w:color="auto"/>
        <w:left w:val="none" w:sz="0" w:space="0" w:color="auto"/>
        <w:bottom w:val="none" w:sz="0" w:space="0" w:color="auto"/>
        <w:right w:val="none" w:sz="0" w:space="0" w:color="auto"/>
      </w:divBdr>
    </w:div>
    <w:div w:id="1484347167">
      <w:bodyDiv w:val="1"/>
      <w:marLeft w:val="0"/>
      <w:marRight w:val="0"/>
      <w:marTop w:val="0"/>
      <w:marBottom w:val="0"/>
      <w:divBdr>
        <w:top w:val="none" w:sz="0" w:space="0" w:color="auto"/>
        <w:left w:val="none" w:sz="0" w:space="0" w:color="auto"/>
        <w:bottom w:val="none" w:sz="0" w:space="0" w:color="auto"/>
        <w:right w:val="none" w:sz="0" w:space="0" w:color="auto"/>
      </w:divBdr>
    </w:div>
    <w:div w:id="1488588142">
      <w:bodyDiv w:val="1"/>
      <w:marLeft w:val="0"/>
      <w:marRight w:val="0"/>
      <w:marTop w:val="0"/>
      <w:marBottom w:val="0"/>
      <w:divBdr>
        <w:top w:val="none" w:sz="0" w:space="0" w:color="auto"/>
        <w:left w:val="none" w:sz="0" w:space="0" w:color="auto"/>
        <w:bottom w:val="none" w:sz="0" w:space="0" w:color="auto"/>
        <w:right w:val="none" w:sz="0" w:space="0" w:color="auto"/>
      </w:divBdr>
    </w:div>
    <w:div w:id="1491828432">
      <w:bodyDiv w:val="1"/>
      <w:marLeft w:val="0"/>
      <w:marRight w:val="0"/>
      <w:marTop w:val="0"/>
      <w:marBottom w:val="0"/>
      <w:divBdr>
        <w:top w:val="none" w:sz="0" w:space="0" w:color="auto"/>
        <w:left w:val="none" w:sz="0" w:space="0" w:color="auto"/>
        <w:bottom w:val="none" w:sz="0" w:space="0" w:color="auto"/>
        <w:right w:val="none" w:sz="0" w:space="0" w:color="auto"/>
      </w:divBdr>
    </w:div>
    <w:div w:id="1497457414">
      <w:bodyDiv w:val="1"/>
      <w:marLeft w:val="0"/>
      <w:marRight w:val="0"/>
      <w:marTop w:val="0"/>
      <w:marBottom w:val="0"/>
      <w:divBdr>
        <w:top w:val="none" w:sz="0" w:space="0" w:color="auto"/>
        <w:left w:val="none" w:sz="0" w:space="0" w:color="auto"/>
        <w:bottom w:val="none" w:sz="0" w:space="0" w:color="auto"/>
        <w:right w:val="none" w:sz="0" w:space="0" w:color="auto"/>
      </w:divBdr>
    </w:div>
    <w:div w:id="1497723780">
      <w:bodyDiv w:val="1"/>
      <w:marLeft w:val="0"/>
      <w:marRight w:val="0"/>
      <w:marTop w:val="0"/>
      <w:marBottom w:val="0"/>
      <w:divBdr>
        <w:top w:val="none" w:sz="0" w:space="0" w:color="auto"/>
        <w:left w:val="none" w:sz="0" w:space="0" w:color="auto"/>
        <w:bottom w:val="none" w:sz="0" w:space="0" w:color="auto"/>
        <w:right w:val="none" w:sz="0" w:space="0" w:color="auto"/>
      </w:divBdr>
    </w:div>
    <w:div w:id="1501460046">
      <w:bodyDiv w:val="1"/>
      <w:marLeft w:val="0"/>
      <w:marRight w:val="0"/>
      <w:marTop w:val="0"/>
      <w:marBottom w:val="0"/>
      <w:divBdr>
        <w:top w:val="none" w:sz="0" w:space="0" w:color="auto"/>
        <w:left w:val="none" w:sz="0" w:space="0" w:color="auto"/>
        <w:bottom w:val="none" w:sz="0" w:space="0" w:color="auto"/>
        <w:right w:val="none" w:sz="0" w:space="0" w:color="auto"/>
      </w:divBdr>
    </w:div>
    <w:div w:id="1502619430">
      <w:bodyDiv w:val="1"/>
      <w:marLeft w:val="0"/>
      <w:marRight w:val="0"/>
      <w:marTop w:val="0"/>
      <w:marBottom w:val="0"/>
      <w:divBdr>
        <w:top w:val="none" w:sz="0" w:space="0" w:color="auto"/>
        <w:left w:val="none" w:sz="0" w:space="0" w:color="auto"/>
        <w:bottom w:val="none" w:sz="0" w:space="0" w:color="auto"/>
        <w:right w:val="none" w:sz="0" w:space="0" w:color="auto"/>
      </w:divBdr>
    </w:div>
    <w:div w:id="1505513035">
      <w:bodyDiv w:val="1"/>
      <w:marLeft w:val="0"/>
      <w:marRight w:val="0"/>
      <w:marTop w:val="0"/>
      <w:marBottom w:val="0"/>
      <w:divBdr>
        <w:top w:val="none" w:sz="0" w:space="0" w:color="auto"/>
        <w:left w:val="none" w:sz="0" w:space="0" w:color="auto"/>
        <w:bottom w:val="none" w:sz="0" w:space="0" w:color="auto"/>
        <w:right w:val="none" w:sz="0" w:space="0" w:color="auto"/>
      </w:divBdr>
    </w:div>
    <w:div w:id="1515681853">
      <w:bodyDiv w:val="1"/>
      <w:marLeft w:val="0"/>
      <w:marRight w:val="0"/>
      <w:marTop w:val="0"/>
      <w:marBottom w:val="0"/>
      <w:divBdr>
        <w:top w:val="none" w:sz="0" w:space="0" w:color="auto"/>
        <w:left w:val="none" w:sz="0" w:space="0" w:color="auto"/>
        <w:bottom w:val="none" w:sz="0" w:space="0" w:color="auto"/>
        <w:right w:val="none" w:sz="0" w:space="0" w:color="auto"/>
      </w:divBdr>
    </w:div>
    <w:div w:id="1521511626">
      <w:bodyDiv w:val="1"/>
      <w:marLeft w:val="0"/>
      <w:marRight w:val="0"/>
      <w:marTop w:val="0"/>
      <w:marBottom w:val="0"/>
      <w:divBdr>
        <w:top w:val="none" w:sz="0" w:space="0" w:color="auto"/>
        <w:left w:val="none" w:sz="0" w:space="0" w:color="auto"/>
        <w:bottom w:val="none" w:sz="0" w:space="0" w:color="auto"/>
        <w:right w:val="none" w:sz="0" w:space="0" w:color="auto"/>
      </w:divBdr>
    </w:div>
    <w:div w:id="1530677517">
      <w:bodyDiv w:val="1"/>
      <w:marLeft w:val="0"/>
      <w:marRight w:val="0"/>
      <w:marTop w:val="0"/>
      <w:marBottom w:val="0"/>
      <w:divBdr>
        <w:top w:val="none" w:sz="0" w:space="0" w:color="auto"/>
        <w:left w:val="none" w:sz="0" w:space="0" w:color="auto"/>
        <w:bottom w:val="none" w:sz="0" w:space="0" w:color="auto"/>
        <w:right w:val="none" w:sz="0" w:space="0" w:color="auto"/>
      </w:divBdr>
    </w:div>
    <w:div w:id="1532187755">
      <w:bodyDiv w:val="1"/>
      <w:marLeft w:val="0"/>
      <w:marRight w:val="0"/>
      <w:marTop w:val="0"/>
      <w:marBottom w:val="0"/>
      <w:divBdr>
        <w:top w:val="none" w:sz="0" w:space="0" w:color="auto"/>
        <w:left w:val="none" w:sz="0" w:space="0" w:color="auto"/>
        <w:bottom w:val="none" w:sz="0" w:space="0" w:color="auto"/>
        <w:right w:val="none" w:sz="0" w:space="0" w:color="auto"/>
      </w:divBdr>
    </w:div>
    <w:div w:id="1542862807">
      <w:bodyDiv w:val="1"/>
      <w:marLeft w:val="0"/>
      <w:marRight w:val="0"/>
      <w:marTop w:val="0"/>
      <w:marBottom w:val="0"/>
      <w:divBdr>
        <w:top w:val="none" w:sz="0" w:space="0" w:color="auto"/>
        <w:left w:val="none" w:sz="0" w:space="0" w:color="auto"/>
        <w:bottom w:val="none" w:sz="0" w:space="0" w:color="auto"/>
        <w:right w:val="none" w:sz="0" w:space="0" w:color="auto"/>
      </w:divBdr>
    </w:div>
    <w:div w:id="1588267501">
      <w:bodyDiv w:val="1"/>
      <w:marLeft w:val="0"/>
      <w:marRight w:val="0"/>
      <w:marTop w:val="0"/>
      <w:marBottom w:val="0"/>
      <w:divBdr>
        <w:top w:val="none" w:sz="0" w:space="0" w:color="auto"/>
        <w:left w:val="none" w:sz="0" w:space="0" w:color="auto"/>
        <w:bottom w:val="none" w:sz="0" w:space="0" w:color="auto"/>
        <w:right w:val="none" w:sz="0" w:space="0" w:color="auto"/>
      </w:divBdr>
    </w:div>
    <w:div w:id="1590579075">
      <w:bodyDiv w:val="1"/>
      <w:marLeft w:val="0"/>
      <w:marRight w:val="0"/>
      <w:marTop w:val="0"/>
      <w:marBottom w:val="0"/>
      <w:divBdr>
        <w:top w:val="none" w:sz="0" w:space="0" w:color="auto"/>
        <w:left w:val="none" w:sz="0" w:space="0" w:color="auto"/>
        <w:bottom w:val="none" w:sz="0" w:space="0" w:color="auto"/>
        <w:right w:val="none" w:sz="0" w:space="0" w:color="auto"/>
      </w:divBdr>
    </w:div>
    <w:div w:id="1599679180">
      <w:bodyDiv w:val="1"/>
      <w:marLeft w:val="0"/>
      <w:marRight w:val="0"/>
      <w:marTop w:val="0"/>
      <w:marBottom w:val="0"/>
      <w:divBdr>
        <w:top w:val="none" w:sz="0" w:space="0" w:color="auto"/>
        <w:left w:val="none" w:sz="0" w:space="0" w:color="auto"/>
        <w:bottom w:val="none" w:sz="0" w:space="0" w:color="auto"/>
        <w:right w:val="none" w:sz="0" w:space="0" w:color="auto"/>
      </w:divBdr>
    </w:div>
    <w:div w:id="1602834853">
      <w:bodyDiv w:val="1"/>
      <w:marLeft w:val="0"/>
      <w:marRight w:val="0"/>
      <w:marTop w:val="0"/>
      <w:marBottom w:val="0"/>
      <w:divBdr>
        <w:top w:val="none" w:sz="0" w:space="0" w:color="auto"/>
        <w:left w:val="none" w:sz="0" w:space="0" w:color="auto"/>
        <w:bottom w:val="none" w:sz="0" w:space="0" w:color="auto"/>
        <w:right w:val="none" w:sz="0" w:space="0" w:color="auto"/>
      </w:divBdr>
    </w:div>
    <w:div w:id="1603882330">
      <w:bodyDiv w:val="1"/>
      <w:marLeft w:val="0"/>
      <w:marRight w:val="0"/>
      <w:marTop w:val="0"/>
      <w:marBottom w:val="0"/>
      <w:divBdr>
        <w:top w:val="none" w:sz="0" w:space="0" w:color="auto"/>
        <w:left w:val="none" w:sz="0" w:space="0" w:color="auto"/>
        <w:bottom w:val="none" w:sz="0" w:space="0" w:color="auto"/>
        <w:right w:val="none" w:sz="0" w:space="0" w:color="auto"/>
      </w:divBdr>
    </w:div>
    <w:div w:id="1609196597">
      <w:bodyDiv w:val="1"/>
      <w:marLeft w:val="0"/>
      <w:marRight w:val="0"/>
      <w:marTop w:val="0"/>
      <w:marBottom w:val="0"/>
      <w:divBdr>
        <w:top w:val="none" w:sz="0" w:space="0" w:color="auto"/>
        <w:left w:val="none" w:sz="0" w:space="0" w:color="auto"/>
        <w:bottom w:val="none" w:sz="0" w:space="0" w:color="auto"/>
        <w:right w:val="none" w:sz="0" w:space="0" w:color="auto"/>
      </w:divBdr>
    </w:div>
    <w:div w:id="1615669684">
      <w:bodyDiv w:val="1"/>
      <w:marLeft w:val="0"/>
      <w:marRight w:val="0"/>
      <w:marTop w:val="0"/>
      <w:marBottom w:val="0"/>
      <w:divBdr>
        <w:top w:val="none" w:sz="0" w:space="0" w:color="auto"/>
        <w:left w:val="none" w:sz="0" w:space="0" w:color="auto"/>
        <w:bottom w:val="none" w:sz="0" w:space="0" w:color="auto"/>
        <w:right w:val="none" w:sz="0" w:space="0" w:color="auto"/>
      </w:divBdr>
    </w:div>
    <w:div w:id="1637485151">
      <w:bodyDiv w:val="1"/>
      <w:marLeft w:val="0"/>
      <w:marRight w:val="0"/>
      <w:marTop w:val="0"/>
      <w:marBottom w:val="0"/>
      <w:divBdr>
        <w:top w:val="none" w:sz="0" w:space="0" w:color="auto"/>
        <w:left w:val="none" w:sz="0" w:space="0" w:color="auto"/>
        <w:bottom w:val="none" w:sz="0" w:space="0" w:color="auto"/>
        <w:right w:val="none" w:sz="0" w:space="0" w:color="auto"/>
      </w:divBdr>
    </w:div>
    <w:div w:id="1639261395">
      <w:bodyDiv w:val="1"/>
      <w:marLeft w:val="0"/>
      <w:marRight w:val="0"/>
      <w:marTop w:val="0"/>
      <w:marBottom w:val="0"/>
      <w:divBdr>
        <w:top w:val="none" w:sz="0" w:space="0" w:color="auto"/>
        <w:left w:val="none" w:sz="0" w:space="0" w:color="auto"/>
        <w:bottom w:val="none" w:sz="0" w:space="0" w:color="auto"/>
        <w:right w:val="none" w:sz="0" w:space="0" w:color="auto"/>
      </w:divBdr>
    </w:div>
    <w:div w:id="1643539140">
      <w:bodyDiv w:val="1"/>
      <w:marLeft w:val="0"/>
      <w:marRight w:val="0"/>
      <w:marTop w:val="0"/>
      <w:marBottom w:val="0"/>
      <w:divBdr>
        <w:top w:val="none" w:sz="0" w:space="0" w:color="auto"/>
        <w:left w:val="none" w:sz="0" w:space="0" w:color="auto"/>
        <w:bottom w:val="none" w:sz="0" w:space="0" w:color="auto"/>
        <w:right w:val="none" w:sz="0" w:space="0" w:color="auto"/>
      </w:divBdr>
    </w:div>
    <w:div w:id="1651901427">
      <w:bodyDiv w:val="1"/>
      <w:marLeft w:val="0"/>
      <w:marRight w:val="0"/>
      <w:marTop w:val="0"/>
      <w:marBottom w:val="0"/>
      <w:divBdr>
        <w:top w:val="none" w:sz="0" w:space="0" w:color="auto"/>
        <w:left w:val="none" w:sz="0" w:space="0" w:color="auto"/>
        <w:bottom w:val="none" w:sz="0" w:space="0" w:color="auto"/>
        <w:right w:val="none" w:sz="0" w:space="0" w:color="auto"/>
      </w:divBdr>
    </w:div>
    <w:div w:id="1660617572">
      <w:bodyDiv w:val="1"/>
      <w:marLeft w:val="0"/>
      <w:marRight w:val="0"/>
      <w:marTop w:val="0"/>
      <w:marBottom w:val="0"/>
      <w:divBdr>
        <w:top w:val="none" w:sz="0" w:space="0" w:color="auto"/>
        <w:left w:val="none" w:sz="0" w:space="0" w:color="auto"/>
        <w:bottom w:val="none" w:sz="0" w:space="0" w:color="auto"/>
        <w:right w:val="none" w:sz="0" w:space="0" w:color="auto"/>
      </w:divBdr>
    </w:div>
    <w:div w:id="1661346841">
      <w:bodyDiv w:val="1"/>
      <w:marLeft w:val="0"/>
      <w:marRight w:val="0"/>
      <w:marTop w:val="0"/>
      <w:marBottom w:val="0"/>
      <w:divBdr>
        <w:top w:val="none" w:sz="0" w:space="0" w:color="auto"/>
        <w:left w:val="none" w:sz="0" w:space="0" w:color="auto"/>
        <w:bottom w:val="none" w:sz="0" w:space="0" w:color="auto"/>
        <w:right w:val="none" w:sz="0" w:space="0" w:color="auto"/>
      </w:divBdr>
    </w:div>
    <w:div w:id="1671104650">
      <w:bodyDiv w:val="1"/>
      <w:marLeft w:val="0"/>
      <w:marRight w:val="0"/>
      <w:marTop w:val="0"/>
      <w:marBottom w:val="0"/>
      <w:divBdr>
        <w:top w:val="none" w:sz="0" w:space="0" w:color="auto"/>
        <w:left w:val="none" w:sz="0" w:space="0" w:color="auto"/>
        <w:bottom w:val="none" w:sz="0" w:space="0" w:color="auto"/>
        <w:right w:val="none" w:sz="0" w:space="0" w:color="auto"/>
      </w:divBdr>
    </w:div>
    <w:div w:id="1676568011">
      <w:bodyDiv w:val="1"/>
      <w:marLeft w:val="0"/>
      <w:marRight w:val="0"/>
      <w:marTop w:val="0"/>
      <w:marBottom w:val="0"/>
      <w:divBdr>
        <w:top w:val="none" w:sz="0" w:space="0" w:color="auto"/>
        <w:left w:val="none" w:sz="0" w:space="0" w:color="auto"/>
        <w:bottom w:val="none" w:sz="0" w:space="0" w:color="auto"/>
        <w:right w:val="none" w:sz="0" w:space="0" w:color="auto"/>
      </w:divBdr>
    </w:div>
    <w:div w:id="1677152143">
      <w:bodyDiv w:val="1"/>
      <w:marLeft w:val="0"/>
      <w:marRight w:val="0"/>
      <w:marTop w:val="0"/>
      <w:marBottom w:val="0"/>
      <w:divBdr>
        <w:top w:val="none" w:sz="0" w:space="0" w:color="auto"/>
        <w:left w:val="none" w:sz="0" w:space="0" w:color="auto"/>
        <w:bottom w:val="none" w:sz="0" w:space="0" w:color="auto"/>
        <w:right w:val="none" w:sz="0" w:space="0" w:color="auto"/>
      </w:divBdr>
    </w:div>
    <w:div w:id="1678338183">
      <w:bodyDiv w:val="1"/>
      <w:marLeft w:val="0"/>
      <w:marRight w:val="0"/>
      <w:marTop w:val="0"/>
      <w:marBottom w:val="0"/>
      <w:divBdr>
        <w:top w:val="none" w:sz="0" w:space="0" w:color="auto"/>
        <w:left w:val="none" w:sz="0" w:space="0" w:color="auto"/>
        <w:bottom w:val="none" w:sz="0" w:space="0" w:color="auto"/>
        <w:right w:val="none" w:sz="0" w:space="0" w:color="auto"/>
      </w:divBdr>
    </w:div>
    <w:div w:id="1692564144">
      <w:bodyDiv w:val="1"/>
      <w:marLeft w:val="0"/>
      <w:marRight w:val="0"/>
      <w:marTop w:val="0"/>
      <w:marBottom w:val="0"/>
      <w:divBdr>
        <w:top w:val="none" w:sz="0" w:space="0" w:color="auto"/>
        <w:left w:val="none" w:sz="0" w:space="0" w:color="auto"/>
        <w:bottom w:val="none" w:sz="0" w:space="0" w:color="auto"/>
        <w:right w:val="none" w:sz="0" w:space="0" w:color="auto"/>
      </w:divBdr>
    </w:div>
    <w:div w:id="1697609487">
      <w:bodyDiv w:val="1"/>
      <w:marLeft w:val="0"/>
      <w:marRight w:val="0"/>
      <w:marTop w:val="0"/>
      <w:marBottom w:val="0"/>
      <w:divBdr>
        <w:top w:val="none" w:sz="0" w:space="0" w:color="auto"/>
        <w:left w:val="none" w:sz="0" w:space="0" w:color="auto"/>
        <w:bottom w:val="none" w:sz="0" w:space="0" w:color="auto"/>
        <w:right w:val="none" w:sz="0" w:space="0" w:color="auto"/>
      </w:divBdr>
    </w:div>
    <w:div w:id="1716585473">
      <w:bodyDiv w:val="1"/>
      <w:marLeft w:val="0"/>
      <w:marRight w:val="0"/>
      <w:marTop w:val="0"/>
      <w:marBottom w:val="0"/>
      <w:divBdr>
        <w:top w:val="none" w:sz="0" w:space="0" w:color="auto"/>
        <w:left w:val="none" w:sz="0" w:space="0" w:color="auto"/>
        <w:bottom w:val="none" w:sz="0" w:space="0" w:color="auto"/>
        <w:right w:val="none" w:sz="0" w:space="0" w:color="auto"/>
      </w:divBdr>
    </w:div>
    <w:div w:id="1718624516">
      <w:bodyDiv w:val="1"/>
      <w:marLeft w:val="0"/>
      <w:marRight w:val="0"/>
      <w:marTop w:val="0"/>
      <w:marBottom w:val="0"/>
      <w:divBdr>
        <w:top w:val="none" w:sz="0" w:space="0" w:color="auto"/>
        <w:left w:val="none" w:sz="0" w:space="0" w:color="auto"/>
        <w:bottom w:val="none" w:sz="0" w:space="0" w:color="auto"/>
        <w:right w:val="none" w:sz="0" w:space="0" w:color="auto"/>
      </w:divBdr>
    </w:div>
    <w:div w:id="1719552030">
      <w:bodyDiv w:val="1"/>
      <w:marLeft w:val="0"/>
      <w:marRight w:val="0"/>
      <w:marTop w:val="0"/>
      <w:marBottom w:val="0"/>
      <w:divBdr>
        <w:top w:val="none" w:sz="0" w:space="0" w:color="auto"/>
        <w:left w:val="none" w:sz="0" w:space="0" w:color="auto"/>
        <w:bottom w:val="none" w:sz="0" w:space="0" w:color="auto"/>
        <w:right w:val="none" w:sz="0" w:space="0" w:color="auto"/>
      </w:divBdr>
    </w:div>
    <w:div w:id="1741127587">
      <w:bodyDiv w:val="1"/>
      <w:marLeft w:val="0"/>
      <w:marRight w:val="0"/>
      <w:marTop w:val="0"/>
      <w:marBottom w:val="0"/>
      <w:divBdr>
        <w:top w:val="none" w:sz="0" w:space="0" w:color="auto"/>
        <w:left w:val="none" w:sz="0" w:space="0" w:color="auto"/>
        <w:bottom w:val="none" w:sz="0" w:space="0" w:color="auto"/>
        <w:right w:val="none" w:sz="0" w:space="0" w:color="auto"/>
      </w:divBdr>
    </w:div>
    <w:div w:id="1743135107">
      <w:bodyDiv w:val="1"/>
      <w:marLeft w:val="0"/>
      <w:marRight w:val="0"/>
      <w:marTop w:val="0"/>
      <w:marBottom w:val="0"/>
      <w:divBdr>
        <w:top w:val="none" w:sz="0" w:space="0" w:color="auto"/>
        <w:left w:val="none" w:sz="0" w:space="0" w:color="auto"/>
        <w:bottom w:val="none" w:sz="0" w:space="0" w:color="auto"/>
        <w:right w:val="none" w:sz="0" w:space="0" w:color="auto"/>
      </w:divBdr>
    </w:div>
    <w:div w:id="1745368365">
      <w:bodyDiv w:val="1"/>
      <w:marLeft w:val="0"/>
      <w:marRight w:val="0"/>
      <w:marTop w:val="0"/>
      <w:marBottom w:val="0"/>
      <w:divBdr>
        <w:top w:val="none" w:sz="0" w:space="0" w:color="auto"/>
        <w:left w:val="none" w:sz="0" w:space="0" w:color="auto"/>
        <w:bottom w:val="none" w:sz="0" w:space="0" w:color="auto"/>
        <w:right w:val="none" w:sz="0" w:space="0" w:color="auto"/>
      </w:divBdr>
    </w:div>
    <w:div w:id="1772507098">
      <w:bodyDiv w:val="1"/>
      <w:marLeft w:val="0"/>
      <w:marRight w:val="0"/>
      <w:marTop w:val="0"/>
      <w:marBottom w:val="0"/>
      <w:divBdr>
        <w:top w:val="none" w:sz="0" w:space="0" w:color="auto"/>
        <w:left w:val="none" w:sz="0" w:space="0" w:color="auto"/>
        <w:bottom w:val="none" w:sz="0" w:space="0" w:color="auto"/>
        <w:right w:val="none" w:sz="0" w:space="0" w:color="auto"/>
      </w:divBdr>
    </w:div>
    <w:div w:id="1789353135">
      <w:bodyDiv w:val="1"/>
      <w:marLeft w:val="0"/>
      <w:marRight w:val="0"/>
      <w:marTop w:val="0"/>
      <w:marBottom w:val="0"/>
      <w:divBdr>
        <w:top w:val="none" w:sz="0" w:space="0" w:color="auto"/>
        <w:left w:val="none" w:sz="0" w:space="0" w:color="auto"/>
        <w:bottom w:val="none" w:sz="0" w:space="0" w:color="auto"/>
        <w:right w:val="none" w:sz="0" w:space="0" w:color="auto"/>
      </w:divBdr>
    </w:div>
    <w:div w:id="1822575982">
      <w:bodyDiv w:val="1"/>
      <w:marLeft w:val="0"/>
      <w:marRight w:val="0"/>
      <w:marTop w:val="0"/>
      <w:marBottom w:val="0"/>
      <w:divBdr>
        <w:top w:val="none" w:sz="0" w:space="0" w:color="auto"/>
        <w:left w:val="none" w:sz="0" w:space="0" w:color="auto"/>
        <w:bottom w:val="none" w:sz="0" w:space="0" w:color="auto"/>
        <w:right w:val="none" w:sz="0" w:space="0" w:color="auto"/>
      </w:divBdr>
    </w:div>
    <w:div w:id="1828324489">
      <w:bodyDiv w:val="1"/>
      <w:marLeft w:val="0"/>
      <w:marRight w:val="0"/>
      <w:marTop w:val="0"/>
      <w:marBottom w:val="0"/>
      <w:divBdr>
        <w:top w:val="none" w:sz="0" w:space="0" w:color="auto"/>
        <w:left w:val="none" w:sz="0" w:space="0" w:color="auto"/>
        <w:bottom w:val="none" w:sz="0" w:space="0" w:color="auto"/>
        <w:right w:val="none" w:sz="0" w:space="0" w:color="auto"/>
      </w:divBdr>
    </w:div>
    <w:div w:id="1833719627">
      <w:bodyDiv w:val="1"/>
      <w:marLeft w:val="0"/>
      <w:marRight w:val="0"/>
      <w:marTop w:val="0"/>
      <w:marBottom w:val="0"/>
      <w:divBdr>
        <w:top w:val="none" w:sz="0" w:space="0" w:color="auto"/>
        <w:left w:val="none" w:sz="0" w:space="0" w:color="auto"/>
        <w:bottom w:val="none" w:sz="0" w:space="0" w:color="auto"/>
        <w:right w:val="none" w:sz="0" w:space="0" w:color="auto"/>
      </w:divBdr>
    </w:div>
    <w:div w:id="1833987102">
      <w:bodyDiv w:val="1"/>
      <w:marLeft w:val="0"/>
      <w:marRight w:val="0"/>
      <w:marTop w:val="0"/>
      <w:marBottom w:val="0"/>
      <w:divBdr>
        <w:top w:val="none" w:sz="0" w:space="0" w:color="auto"/>
        <w:left w:val="none" w:sz="0" w:space="0" w:color="auto"/>
        <w:bottom w:val="none" w:sz="0" w:space="0" w:color="auto"/>
        <w:right w:val="none" w:sz="0" w:space="0" w:color="auto"/>
      </w:divBdr>
    </w:div>
    <w:div w:id="1841853288">
      <w:bodyDiv w:val="1"/>
      <w:marLeft w:val="0"/>
      <w:marRight w:val="0"/>
      <w:marTop w:val="0"/>
      <w:marBottom w:val="0"/>
      <w:divBdr>
        <w:top w:val="none" w:sz="0" w:space="0" w:color="auto"/>
        <w:left w:val="none" w:sz="0" w:space="0" w:color="auto"/>
        <w:bottom w:val="none" w:sz="0" w:space="0" w:color="auto"/>
        <w:right w:val="none" w:sz="0" w:space="0" w:color="auto"/>
      </w:divBdr>
    </w:div>
    <w:div w:id="1848134888">
      <w:bodyDiv w:val="1"/>
      <w:marLeft w:val="0"/>
      <w:marRight w:val="0"/>
      <w:marTop w:val="0"/>
      <w:marBottom w:val="0"/>
      <w:divBdr>
        <w:top w:val="none" w:sz="0" w:space="0" w:color="auto"/>
        <w:left w:val="none" w:sz="0" w:space="0" w:color="auto"/>
        <w:bottom w:val="none" w:sz="0" w:space="0" w:color="auto"/>
        <w:right w:val="none" w:sz="0" w:space="0" w:color="auto"/>
      </w:divBdr>
    </w:div>
    <w:div w:id="1862160117">
      <w:bodyDiv w:val="1"/>
      <w:marLeft w:val="0"/>
      <w:marRight w:val="0"/>
      <w:marTop w:val="0"/>
      <w:marBottom w:val="0"/>
      <w:divBdr>
        <w:top w:val="none" w:sz="0" w:space="0" w:color="auto"/>
        <w:left w:val="none" w:sz="0" w:space="0" w:color="auto"/>
        <w:bottom w:val="none" w:sz="0" w:space="0" w:color="auto"/>
        <w:right w:val="none" w:sz="0" w:space="0" w:color="auto"/>
      </w:divBdr>
    </w:div>
    <w:div w:id="1880043969">
      <w:bodyDiv w:val="1"/>
      <w:marLeft w:val="0"/>
      <w:marRight w:val="0"/>
      <w:marTop w:val="0"/>
      <w:marBottom w:val="0"/>
      <w:divBdr>
        <w:top w:val="none" w:sz="0" w:space="0" w:color="auto"/>
        <w:left w:val="none" w:sz="0" w:space="0" w:color="auto"/>
        <w:bottom w:val="none" w:sz="0" w:space="0" w:color="auto"/>
        <w:right w:val="none" w:sz="0" w:space="0" w:color="auto"/>
      </w:divBdr>
    </w:div>
    <w:div w:id="1884905705">
      <w:bodyDiv w:val="1"/>
      <w:marLeft w:val="0"/>
      <w:marRight w:val="0"/>
      <w:marTop w:val="0"/>
      <w:marBottom w:val="0"/>
      <w:divBdr>
        <w:top w:val="none" w:sz="0" w:space="0" w:color="auto"/>
        <w:left w:val="none" w:sz="0" w:space="0" w:color="auto"/>
        <w:bottom w:val="none" w:sz="0" w:space="0" w:color="auto"/>
        <w:right w:val="none" w:sz="0" w:space="0" w:color="auto"/>
      </w:divBdr>
    </w:div>
    <w:div w:id="1890025469">
      <w:bodyDiv w:val="1"/>
      <w:marLeft w:val="0"/>
      <w:marRight w:val="0"/>
      <w:marTop w:val="0"/>
      <w:marBottom w:val="0"/>
      <w:divBdr>
        <w:top w:val="none" w:sz="0" w:space="0" w:color="auto"/>
        <w:left w:val="none" w:sz="0" w:space="0" w:color="auto"/>
        <w:bottom w:val="none" w:sz="0" w:space="0" w:color="auto"/>
        <w:right w:val="none" w:sz="0" w:space="0" w:color="auto"/>
      </w:divBdr>
    </w:div>
    <w:div w:id="1914925020">
      <w:bodyDiv w:val="1"/>
      <w:marLeft w:val="0"/>
      <w:marRight w:val="0"/>
      <w:marTop w:val="0"/>
      <w:marBottom w:val="0"/>
      <w:divBdr>
        <w:top w:val="none" w:sz="0" w:space="0" w:color="auto"/>
        <w:left w:val="none" w:sz="0" w:space="0" w:color="auto"/>
        <w:bottom w:val="none" w:sz="0" w:space="0" w:color="auto"/>
        <w:right w:val="none" w:sz="0" w:space="0" w:color="auto"/>
      </w:divBdr>
    </w:div>
    <w:div w:id="1916742025">
      <w:bodyDiv w:val="1"/>
      <w:marLeft w:val="0"/>
      <w:marRight w:val="0"/>
      <w:marTop w:val="0"/>
      <w:marBottom w:val="0"/>
      <w:divBdr>
        <w:top w:val="none" w:sz="0" w:space="0" w:color="auto"/>
        <w:left w:val="none" w:sz="0" w:space="0" w:color="auto"/>
        <w:bottom w:val="none" w:sz="0" w:space="0" w:color="auto"/>
        <w:right w:val="none" w:sz="0" w:space="0" w:color="auto"/>
      </w:divBdr>
    </w:div>
    <w:div w:id="1917746669">
      <w:bodyDiv w:val="1"/>
      <w:marLeft w:val="0"/>
      <w:marRight w:val="0"/>
      <w:marTop w:val="0"/>
      <w:marBottom w:val="0"/>
      <w:divBdr>
        <w:top w:val="none" w:sz="0" w:space="0" w:color="auto"/>
        <w:left w:val="none" w:sz="0" w:space="0" w:color="auto"/>
        <w:bottom w:val="none" w:sz="0" w:space="0" w:color="auto"/>
        <w:right w:val="none" w:sz="0" w:space="0" w:color="auto"/>
      </w:divBdr>
    </w:div>
    <w:div w:id="1934046971">
      <w:bodyDiv w:val="1"/>
      <w:marLeft w:val="0"/>
      <w:marRight w:val="0"/>
      <w:marTop w:val="0"/>
      <w:marBottom w:val="0"/>
      <w:divBdr>
        <w:top w:val="none" w:sz="0" w:space="0" w:color="auto"/>
        <w:left w:val="none" w:sz="0" w:space="0" w:color="auto"/>
        <w:bottom w:val="none" w:sz="0" w:space="0" w:color="auto"/>
        <w:right w:val="none" w:sz="0" w:space="0" w:color="auto"/>
      </w:divBdr>
    </w:div>
    <w:div w:id="1936283507">
      <w:bodyDiv w:val="1"/>
      <w:marLeft w:val="0"/>
      <w:marRight w:val="0"/>
      <w:marTop w:val="0"/>
      <w:marBottom w:val="0"/>
      <w:divBdr>
        <w:top w:val="none" w:sz="0" w:space="0" w:color="auto"/>
        <w:left w:val="none" w:sz="0" w:space="0" w:color="auto"/>
        <w:bottom w:val="none" w:sz="0" w:space="0" w:color="auto"/>
        <w:right w:val="none" w:sz="0" w:space="0" w:color="auto"/>
      </w:divBdr>
    </w:div>
    <w:div w:id="1950114108">
      <w:bodyDiv w:val="1"/>
      <w:marLeft w:val="0"/>
      <w:marRight w:val="0"/>
      <w:marTop w:val="0"/>
      <w:marBottom w:val="0"/>
      <w:divBdr>
        <w:top w:val="none" w:sz="0" w:space="0" w:color="auto"/>
        <w:left w:val="none" w:sz="0" w:space="0" w:color="auto"/>
        <w:bottom w:val="none" w:sz="0" w:space="0" w:color="auto"/>
        <w:right w:val="none" w:sz="0" w:space="0" w:color="auto"/>
      </w:divBdr>
    </w:div>
    <w:div w:id="1984114780">
      <w:bodyDiv w:val="1"/>
      <w:marLeft w:val="0"/>
      <w:marRight w:val="0"/>
      <w:marTop w:val="0"/>
      <w:marBottom w:val="0"/>
      <w:divBdr>
        <w:top w:val="none" w:sz="0" w:space="0" w:color="auto"/>
        <w:left w:val="none" w:sz="0" w:space="0" w:color="auto"/>
        <w:bottom w:val="none" w:sz="0" w:space="0" w:color="auto"/>
        <w:right w:val="none" w:sz="0" w:space="0" w:color="auto"/>
      </w:divBdr>
    </w:div>
    <w:div w:id="1985815399">
      <w:bodyDiv w:val="1"/>
      <w:marLeft w:val="0"/>
      <w:marRight w:val="0"/>
      <w:marTop w:val="0"/>
      <w:marBottom w:val="0"/>
      <w:divBdr>
        <w:top w:val="none" w:sz="0" w:space="0" w:color="auto"/>
        <w:left w:val="none" w:sz="0" w:space="0" w:color="auto"/>
        <w:bottom w:val="none" w:sz="0" w:space="0" w:color="auto"/>
        <w:right w:val="none" w:sz="0" w:space="0" w:color="auto"/>
      </w:divBdr>
    </w:div>
    <w:div w:id="2020305817">
      <w:bodyDiv w:val="1"/>
      <w:marLeft w:val="0"/>
      <w:marRight w:val="0"/>
      <w:marTop w:val="0"/>
      <w:marBottom w:val="0"/>
      <w:divBdr>
        <w:top w:val="none" w:sz="0" w:space="0" w:color="auto"/>
        <w:left w:val="none" w:sz="0" w:space="0" w:color="auto"/>
        <w:bottom w:val="none" w:sz="0" w:space="0" w:color="auto"/>
        <w:right w:val="none" w:sz="0" w:space="0" w:color="auto"/>
      </w:divBdr>
    </w:div>
    <w:div w:id="2038264955">
      <w:bodyDiv w:val="1"/>
      <w:marLeft w:val="0"/>
      <w:marRight w:val="0"/>
      <w:marTop w:val="0"/>
      <w:marBottom w:val="0"/>
      <w:divBdr>
        <w:top w:val="none" w:sz="0" w:space="0" w:color="auto"/>
        <w:left w:val="none" w:sz="0" w:space="0" w:color="auto"/>
        <w:bottom w:val="none" w:sz="0" w:space="0" w:color="auto"/>
        <w:right w:val="none" w:sz="0" w:space="0" w:color="auto"/>
      </w:divBdr>
    </w:div>
    <w:div w:id="2044212728">
      <w:bodyDiv w:val="1"/>
      <w:marLeft w:val="0"/>
      <w:marRight w:val="0"/>
      <w:marTop w:val="0"/>
      <w:marBottom w:val="0"/>
      <w:divBdr>
        <w:top w:val="none" w:sz="0" w:space="0" w:color="auto"/>
        <w:left w:val="none" w:sz="0" w:space="0" w:color="auto"/>
        <w:bottom w:val="none" w:sz="0" w:space="0" w:color="auto"/>
        <w:right w:val="none" w:sz="0" w:space="0" w:color="auto"/>
      </w:divBdr>
    </w:div>
    <w:div w:id="2048331033">
      <w:bodyDiv w:val="1"/>
      <w:marLeft w:val="0"/>
      <w:marRight w:val="0"/>
      <w:marTop w:val="0"/>
      <w:marBottom w:val="0"/>
      <w:divBdr>
        <w:top w:val="none" w:sz="0" w:space="0" w:color="auto"/>
        <w:left w:val="none" w:sz="0" w:space="0" w:color="auto"/>
        <w:bottom w:val="none" w:sz="0" w:space="0" w:color="auto"/>
        <w:right w:val="none" w:sz="0" w:space="0" w:color="auto"/>
      </w:divBdr>
    </w:div>
    <w:div w:id="2058821234">
      <w:bodyDiv w:val="1"/>
      <w:marLeft w:val="0"/>
      <w:marRight w:val="0"/>
      <w:marTop w:val="0"/>
      <w:marBottom w:val="0"/>
      <w:divBdr>
        <w:top w:val="none" w:sz="0" w:space="0" w:color="auto"/>
        <w:left w:val="none" w:sz="0" w:space="0" w:color="auto"/>
        <w:bottom w:val="none" w:sz="0" w:space="0" w:color="auto"/>
        <w:right w:val="none" w:sz="0" w:space="0" w:color="auto"/>
      </w:divBdr>
    </w:div>
    <w:div w:id="2065332098">
      <w:bodyDiv w:val="1"/>
      <w:marLeft w:val="0"/>
      <w:marRight w:val="0"/>
      <w:marTop w:val="0"/>
      <w:marBottom w:val="0"/>
      <w:divBdr>
        <w:top w:val="none" w:sz="0" w:space="0" w:color="auto"/>
        <w:left w:val="none" w:sz="0" w:space="0" w:color="auto"/>
        <w:bottom w:val="none" w:sz="0" w:space="0" w:color="auto"/>
        <w:right w:val="none" w:sz="0" w:space="0" w:color="auto"/>
      </w:divBdr>
    </w:div>
    <w:div w:id="2069450508">
      <w:bodyDiv w:val="1"/>
      <w:marLeft w:val="0"/>
      <w:marRight w:val="0"/>
      <w:marTop w:val="0"/>
      <w:marBottom w:val="0"/>
      <w:divBdr>
        <w:top w:val="none" w:sz="0" w:space="0" w:color="auto"/>
        <w:left w:val="none" w:sz="0" w:space="0" w:color="auto"/>
        <w:bottom w:val="none" w:sz="0" w:space="0" w:color="auto"/>
        <w:right w:val="none" w:sz="0" w:space="0" w:color="auto"/>
      </w:divBdr>
    </w:div>
    <w:div w:id="2103912810">
      <w:bodyDiv w:val="1"/>
      <w:marLeft w:val="0"/>
      <w:marRight w:val="0"/>
      <w:marTop w:val="0"/>
      <w:marBottom w:val="0"/>
      <w:divBdr>
        <w:top w:val="none" w:sz="0" w:space="0" w:color="auto"/>
        <w:left w:val="none" w:sz="0" w:space="0" w:color="auto"/>
        <w:bottom w:val="none" w:sz="0" w:space="0" w:color="auto"/>
        <w:right w:val="none" w:sz="0" w:space="0" w:color="auto"/>
      </w:divBdr>
    </w:div>
    <w:div w:id="2105152411">
      <w:bodyDiv w:val="1"/>
      <w:marLeft w:val="0"/>
      <w:marRight w:val="0"/>
      <w:marTop w:val="0"/>
      <w:marBottom w:val="0"/>
      <w:divBdr>
        <w:top w:val="none" w:sz="0" w:space="0" w:color="auto"/>
        <w:left w:val="none" w:sz="0" w:space="0" w:color="auto"/>
        <w:bottom w:val="none" w:sz="0" w:space="0" w:color="auto"/>
        <w:right w:val="none" w:sz="0" w:space="0" w:color="auto"/>
      </w:divBdr>
    </w:div>
    <w:div w:id="2108118696">
      <w:bodyDiv w:val="1"/>
      <w:marLeft w:val="0"/>
      <w:marRight w:val="0"/>
      <w:marTop w:val="0"/>
      <w:marBottom w:val="0"/>
      <w:divBdr>
        <w:top w:val="none" w:sz="0" w:space="0" w:color="auto"/>
        <w:left w:val="none" w:sz="0" w:space="0" w:color="auto"/>
        <w:bottom w:val="none" w:sz="0" w:space="0" w:color="auto"/>
        <w:right w:val="none" w:sz="0" w:space="0" w:color="auto"/>
      </w:divBdr>
    </w:div>
    <w:div w:id="2112436061">
      <w:bodyDiv w:val="1"/>
      <w:marLeft w:val="0"/>
      <w:marRight w:val="0"/>
      <w:marTop w:val="0"/>
      <w:marBottom w:val="0"/>
      <w:divBdr>
        <w:top w:val="none" w:sz="0" w:space="0" w:color="auto"/>
        <w:left w:val="none" w:sz="0" w:space="0" w:color="auto"/>
        <w:bottom w:val="none" w:sz="0" w:space="0" w:color="auto"/>
        <w:right w:val="none" w:sz="0" w:space="0" w:color="auto"/>
      </w:divBdr>
    </w:div>
    <w:div w:id="2112627174">
      <w:bodyDiv w:val="1"/>
      <w:marLeft w:val="0"/>
      <w:marRight w:val="0"/>
      <w:marTop w:val="0"/>
      <w:marBottom w:val="0"/>
      <w:divBdr>
        <w:top w:val="none" w:sz="0" w:space="0" w:color="auto"/>
        <w:left w:val="none" w:sz="0" w:space="0" w:color="auto"/>
        <w:bottom w:val="none" w:sz="0" w:space="0" w:color="auto"/>
        <w:right w:val="none" w:sz="0" w:space="0" w:color="auto"/>
      </w:divBdr>
    </w:div>
    <w:div w:id="2114126406">
      <w:bodyDiv w:val="1"/>
      <w:marLeft w:val="0"/>
      <w:marRight w:val="0"/>
      <w:marTop w:val="0"/>
      <w:marBottom w:val="0"/>
      <w:divBdr>
        <w:top w:val="none" w:sz="0" w:space="0" w:color="auto"/>
        <w:left w:val="none" w:sz="0" w:space="0" w:color="auto"/>
        <w:bottom w:val="none" w:sz="0" w:space="0" w:color="auto"/>
        <w:right w:val="none" w:sz="0" w:space="0" w:color="auto"/>
      </w:divBdr>
    </w:div>
    <w:div w:id="2123568553">
      <w:bodyDiv w:val="1"/>
      <w:marLeft w:val="0"/>
      <w:marRight w:val="0"/>
      <w:marTop w:val="0"/>
      <w:marBottom w:val="0"/>
      <w:divBdr>
        <w:top w:val="none" w:sz="0" w:space="0" w:color="auto"/>
        <w:left w:val="none" w:sz="0" w:space="0" w:color="auto"/>
        <w:bottom w:val="none" w:sz="0" w:space="0" w:color="auto"/>
        <w:right w:val="none" w:sz="0" w:space="0" w:color="auto"/>
      </w:divBdr>
    </w:div>
    <w:div w:id="214233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D394D-E62E-4A28-8F67-0FAB8FCA3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21</Pages>
  <Words>10669</Words>
  <Characters>60814</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KurenkovaTS_6211</dc:creator>
  <cp:lastModifiedBy>Пользователь</cp:lastModifiedBy>
  <cp:revision>4</cp:revision>
  <cp:lastPrinted>2019-09-17T15:54:00Z</cp:lastPrinted>
  <dcterms:created xsi:type="dcterms:W3CDTF">2023-07-24T07:37:00Z</dcterms:created>
  <dcterms:modified xsi:type="dcterms:W3CDTF">2023-07-24T11:33:00Z</dcterms:modified>
</cp:coreProperties>
</file>